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04DCB9" w14:textId="77777777" w:rsidR="003F6130" w:rsidRPr="002C74C2" w:rsidRDefault="002C74C2" w:rsidP="003F6130">
      <w:pPr>
        <w:widowControl/>
        <w:suppressAutoHyphens w:val="0"/>
        <w:spacing w:before="100" w:beforeAutospacing="1"/>
        <w:textAlignment w:val="auto"/>
        <w:rPr>
          <w:rFonts w:ascii="Verdana" w:eastAsia="Times New Roman" w:hAnsi="Verdana" w:cs="Times New Roman"/>
          <w:kern w:val="0"/>
          <w:sz w:val="22"/>
          <w:szCs w:val="22"/>
          <w:lang w:eastAsia="pl-PL" w:bidi="ar-SA"/>
        </w:rPr>
      </w:pPr>
      <w:r>
        <w:rPr>
          <w:rFonts w:ascii="Casper" w:eastAsia="Times New Roman" w:hAnsi="Casper" w:cs="Times New Roman"/>
          <w:kern w:val="0"/>
          <w:sz w:val="22"/>
          <w:szCs w:val="22"/>
          <w:lang w:eastAsia="pl-PL" w:bidi="ar-SA"/>
        </w:rPr>
        <w:tab/>
      </w:r>
      <w:r>
        <w:rPr>
          <w:rFonts w:ascii="Casper" w:eastAsia="Times New Roman" w:hAnsi="Casper" w:cs="Times New Roman"/>
          <w:kern w:val="0"/>
          <w:sz w:val="22"/>
          <w:szCs w:val="22"/>
          <w:lang w:eastAsia="pl-PL" w:bidi="ar-SA"/>
        </w:rPr>
        <w:tab/>
      </w:r>
      <w:r>
        <w:rPr>
          <w:rFonts w:ascii="Casper" w:eastAsia="Times New Roman" w:hAnsi="Casper" w:cs="Times New Roman"/>
          <w:kern w:val="0"/>
          <w:sz w:val="22"/>
          <w:szCs w:val="22"/>
          <w:lang w:eastAsia="pl-PL" w:bidi="ar-SA"/>
        </w:rPr>
        <w:tab/>
      </w:r>
      <w:r>
        <w:rPr>
          <w:rFonts w:ascii="Casper" w:eastAsia="Times New Roman" w:hAnsi="Casper" w:cs="Times New Roman"/>
          <w:kern w:val="0"/>
          <w:sz w:val="22"/>
          <w:szCs w:val="22"/>
          <w:lang w:eastAsia="pl-PL" w:bidi="ar-SA"/>
        </w:rPr>
        <w:tab/>
      </w:r>
      <w:r>
        <w:rPr>
          <w:rFonts w:ascii="Casper" w:eastAsia="Times New Roman" w:hAnsi="Casper" w:cs="Times New Roman"/>
          <w:kern w:val="0"/>
          <w:sz w:val="22"/>
          <w:szCs w:val="22"/>
          <w:lang w:eastAsia="pl-PL" w:bidi="ar-SA"/>
        </w:rPr>
        <w:tab/>
      </w:r>
      <w:r>
        <w:rPr>
          <w:rFonts w:ascii="Casper" w:eastAsia="Times New Roman" w:hAnsi="Casper" w:cs="Times New Roman"/>
          <w:kern w:val="0"/>
          <w:sz w:val="22"/>
          <w:szCs w:val="22"/>
          <w:lang w:eastAsia="pl-PL" w:bidi="ar-SA"/>
        </w:rPr>
        <w:tab/>
      </w:r>
      <w:r>
        <w:rPr>
          <w:rFonts w:ascii="Casper" w:eastAsia="Times New Roman" w:hAnsi="Casper" w:cs="Times New Roman"/>
          <w:kern w:val="0"/>
          <w:sz w:val="22"/>
          <w:szCs w:val="22"/>
          <w:lang w:eastAsia="pl-PL" w:bidi="ar-SA"/>
        </w:rPr>
        <w:tab/>
      </w:r>
      <w:r>
        <w:rPr>
          <w:rFonts w:ascii="Casper" w:eastAsia="Times New Roman" w:hAnsi="Casper" w:cs="Times New Roman"/>
          <w:kern w:val="0"/>
          <w:sz w:val="22"/>
          <w:szCs w:val="22"/>
          <w:lang w:eastAsia="pl-PL" w:bidi="ar-SA"/>
        </w:rPr>
        <w:tab/>
      </w:r>
      <w:r>
        <w:rPr>
          <w:rFonts w:ascii="Casper" w:eastAsia="Times New Roman" w:hAnsi="Casper" w:cs="Times New Roman"/>
          <w:kern w:val="0"/>
          <w:sz w:val="22"/>
          <w:szCs w:val="22"/>
          <w:lang w:eastAsia="pl-PL" w:bidi="ar-SA"/>
        </w:rPr>
        <w:tab/>
      </w:r>
      <w:r w:rsidRPr="002C74C2">
        <w:rPr>
          <w:rFonts w:ascii="Verdana" w:eastAsia="Times New Roman" w:hAnsi="Verdana" w:cs="Times New Roman"/>
          <w:kern w:val="0"/>
          <w:sz w:val="22"/>
          <w:szCs w:val="22"/>
          <w:lang w:eastAsia="pl-PL" w:bidi="ar-SA"/>
        </w:rPr>
        <w:tab/>
        <w:t>ZAŁĄCZNIK NR 2</w:t>
      </w:r>
    </w:p>
    <w:p w14:paraId="2E945DDB" w14:textId="77777777" w:rsidR="003F6130" w:rsidRPr="003F6130" w:rsidRDefault="003F6130" w:rsidP="003F6130">
      <w:pPr>
        <w:widowControl/>
        <w:suppressAutoHyphens w:val="0"/>
        <w:spacing w:before="100" w:beforeAutospacing="1"/>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Miejscowość i data........................................................................</w:t>
      </w:r>
    </w:p>
    <w:p w14:paraId="0CE15A53" w14:textId="77777777" w:rsidR="003F6130" w:rsidRPr="003F6130" w:rsidRDefault="003F6130" w:rsidP="003F6130">
      <w:pPr>
        <w:widowControl/>
        <w:suppressAutoHyphens w:val="0"/>
        <w:spacing w:before="100" w:beforeAutospacing="1"/>
        <w:textAlignment w:val="auto"/>
        <w:rPr>
          <w:rFonts w:ascii="Verdana" w:eastAsia="Times New Roman" w:hAnsi="Verdana" w:cs="Times New Roman"/>
          <w:kern w:val="0"/>
          <w:sz w:val="22"/>
          <w:szCs w:val="22"/>
          <w:lang w:eastAsia="pl-PL" w:bidi="ar-SA"/>
        </w:rPr>
      </w:pPr>
    </w:p>
    <w:p w14:paraId="3C52EBBC" w14:textId="77777777" w:rsidR="003F6130" w:rsidRPr="002C74C2" w:rsidRDefault="003F6130" w:rsidP="003F6130">
      <w:pPr>
        <w:widowControl/>
        <w:suppressAutoHyphens w:val="0"/>
        <w:spacing w:before="100" w:beforeAutospacing="1"/>
        <w:jc w:val="center"/>
        <w:textAlignment w:val="auto"/>
        <w:rPr>
          <w:rFonts w:ascii="Verdana" w:eastAsia="Times New Roman" w:hAnsi="Verdana" w:cs="Times New Roman"/>
          <w:kern w:val="0"/>
          <w:sz w:val="20"/>
          <w:szCs w:val="22"/>
          <w:lang w:eastAsia="pl-PL" w:bidi="ar-SA"/>
        </w:rPr>
      </w:pPr>
      <w:r w:rsidRPr="003F6130">
        <w:rPr>
          <w:rFonts w:ascii="Verdana" w:eastAsia="Times New Roman" w:hAnsi="Verdana" w:cs="Times New Roman"/>
          <w:b/>
          <w:bCs/>
          <w:kern w:val="0"/>
          <w:sz w:val="22"/>
          <w:szCs w:val="22"/>
          <w:lang w:eastAsia="pl-PL" w:bidi="ar-SA"/>
        </w:rPr>
        <w:t>Oświadczenie rodzica / opiekuna prawnego</w:t>
      </w:r>
    </w:p>
    <w:p w14:paraId="542A4D02"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p>
    <w:p w14:paraId="75D92B07"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Nazwa drużyny:.....................................................................................................</w:t>
      </w:r>
    </w:p>
    <w:p w14:paraId="27549B90"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p>
    <w:p w14:paraId="73E0AC11"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Imię i nazwisko uczestnika:.................................................................................................</w:t>
      </w:r>
    </w:p>
    <w:p w14:paraId="0D35F054"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p>
    <w:p w14:paraId="69518C92"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Imię i nazwisko rodzica/opiekuna:........................................................................................</w:t>
      </w:r>
    </w:p>
    <w:p w14:paraId="788AB6DF"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p>
    <w:p w14:paraId="7C96702F"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PESEL rodzica/opiekuna:........................................................................................</w:t>
      </w:r>
    </w:p>
    <w:p w14:paraId="325ABFEC"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p>
    <w:p w14:paraId="5E819C85" w14:textId="77777777" w:rsidR="007073E5" w:rsidRDefault="003F6130" w:rsidP="003F6130">
      <w:pPr>
        <w:widowControl/>
        <w:suppressAutoHyphens w:val="0"/>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Adres zamieszkania rodzica/opiekuna:........................................................................................</w:t>
      </w:r>
    </w:p>
    <w:p w14:paraId="2D5E87B7" w14:textId="77777777" w:rsidR="007073E5" w:rsidRDefault="007073E5" w:rsidP="003F6130">
      <w:pPr>
        <w:widowControl/>
        <w:suppressAutoHyphens w:val="0"/>
        <w:textAlignment w:val="auto"/>
        <w:rPr>
          <w:rFonts w:ascii="Verdana" w:eastAsia="Times New Roman" w:hAnsi="Verdana" w:cs="Times New Roman"/>
          <w:kern w:val="0"/>
          <w:sz w:val="22"/>
          <w:szCs w:val="22"/>
          <w:lang w:eastAsia="pl-PL" w:bidi="ar-SA"/>
        </w:rPr>
      </w:pPr>
    </w:p>
    <w:p w14:paraId="1E893274"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w:t>
      </w:r>
      <w:r>
        <w:rPr>
          <w:rFonts w:ascii="Verdana" w:eastAsia="Times New Roman" w:hAnsi="Verdana" w:cs="Times New Roman"/>
          <w:kern w:val="0"/>
          <w:sz w:val="22"/>
          <w:szCs w:val="22"/>
          <w:lang w:eastAsia="pl-PL" w:bidi="ar-SA"/>
        </w:rPr>
        <w:t>...................................</w:t>
      </w:r>
    </w:p>
    <w:p w14:paraId="10613DBF"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p>
    <w:p w14:paraId="7D8A854D"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p>
    <w:p w14:paraId="4628CEA9" w14:textId="77777777" w:rsidR="003F6130" w:rsidRDefault="003F6130" w:rsidP="003F6130">
      <w:pPr>
        <w:widowControl/>
        <w:suppressAutoHyphens w:val="0"/>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 xml:space="preserve">Telefon kontaktowy rodzica/opiekuna </w:t>
      </w:r>
    </w:p>
    <w:p w14:paraId="268D149E"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w:t>
      </w:r>
    </w:p>
    <w:p w14:paraId="0D5CC878" w14:textId="77777777" w:rsidR="003F6130" w:rsidRPr="003F6130" w:rsidRDefault="003F6130" w:rsidP="003F6130">
      <w:pPr>
        <w:widowControl/>
        <w:suppressAutoHyphens w:val="0"/>
        <w:spacing w:before="100" w:beforeAutospacing="1"/>
        <w:textAlignment w:val="auto"/>
        <w:rPr>
          <w:rFonts w:ascii="Verdana" w:eastAsia="Times New Roman" w:hAnsi="Verdana" w:cs="Times New Roman"/>
          <w:kern w:val="0"/>
          <w:sz w:val="22"/>
          <w:szCs w:val="22"/>
          <w:lang w:eastAsia="pl-PL" w:bidi="ar-SA"/>
        </w:rPr>
      </w:pPr>
    </w:p>
    <w:p w14:paraId="3B83599E"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Ja niżej podpisana/y oświadczam, że wyrażam zgodę na udział mojego dziecka/podopiecznego w Gminnym Turnieju Wsi, któ</w:t>
      </w:r>
      <w:r>
        <w:rPr>
          <w:rFonts w:ascii="Verdana" w:eastAsia="Times New Roman" w:hAnsi="Verdana" w:cs="Times New Roman"/>
          <w:kern w:val="0"/>
          <w:sz w:val="22"/>
          <w:szCs w:val="22"/>
          <w:lang w:eastAsia="pl-PL" w:bidi="ar-SA"/>
        </w:rPr>
        <w:t>ry odbędzie się 28 sierpnia 2022</w:t>
      </w:r>
      <w:r w:rsidRPr="003F6130">
        <w:rPr>
          <w:rFonts w:ascii="Verdana" w:eastAsia="Times New Roman" w:hAnsi="Verdana" w:cs="Times New Roman"/>
          <w:kern w:val="0"/>
          <w:sz w:val="22"/>
          <w:szCs w:val="22"/>
          <w:lang w:eastAsia="pl-PL" w:bidi="ar-SA"/>
        </w:rPr>
        <w:t xml:space="preserve"> r. podc</w:t>
      </w:r>
      <w:r>
        <w:rPr>
          <w:rFonts w:ascii="Verdana" w:eastAsia="Times New Roman" w:hAnsi="Verdana" w:cs="Times New Roman"/>
          <w:kern w:val="0"/>
          <w:sz w:val="22"/>
          <w:szCs w:val="22"/>
          <w:lang w:eastAsia="pl-PL" w:bidi="ar-SA"/>
        </w:rPr>
        <w:t>zas Dożynek Gminy Długołęka 2022</w:t>
      </w:r>
      <w:r w:rsidR="006518B0">
        <w:rPr>
          <w:rFonts w:ascii="Verdana" w:eastAsia="Times New Roman" w:hAnsi="Verdana" w:cs="Times New Roman"/>
          <w:kern w:val="0"/>
          <w:sz w:val="22"/>
          <w:szCs w:val="22"/>
          <w:lang w:eastAsia="pl-PL" w:bidi="ar-SA"/>
        </w:rPr>
        <w:t xml:space="preserve"> r.</w:t>
      </w:r>
      <w:r w:rsidR="000374F9">
        <w:rPr>
          <w:rFonts w:ascii="Verdana" w:eastAsia="Times New Roman" w:hAnsi="Verdana" w:cs="Times New Roman"/>
          <w:kern w:val="0"/>
          <w:sz w:val="22"/>
          <w:szCs w:val="22"/>
          <w:lang w:eastAsia="pl-PL" w:bidi="ar-SA"/>
        </w:rPr>
        <w:t xml:space="preserve"> </w:t>
      </w:r>
      <w:r w:rsidRPr="003F6130">
        <w:rPr>
          <w:rFonts w:ascii="Verdana" w:eastAsia="Times New Roman" w:hAnsi="Verdana" w:cs="Times New Roman"/>
          <w:kern w:val="0"/>
          <w:sz w:val="22"/>
          <w:szCs w:val="22"/>
          <w:lang w:eastAsia="pl-PL" w:bidi="ar-SA"/>
        </w:rPr>
        <w:t xml:space="preserve">w </w:t>
      </w:r>
      <w:r>
        <w:rPr>
          <w:rFonts w:ascii="Verdana" w:eastAsia="Times New Roman" w:hAnsi="Verdana" w:cs="Times New Roman"/>
          <w:kern w:val="0"/>
          <w:sz w:val="22"/>
          <w:szCs w:val="22"/>
          <w:lang w:eastAsia="pl-PL" w:bidi="ar-SA"/>
        </w:rPr>
        <w:t>Siedlcu</w:t>
      </w:r>
      <w:r w:rsidRPr="003F6130">
        <w:rPr>
          <w:rFonts w:ascii="Verdana" w:eastAsia="Times New Roman" w:hAnsi="Verdana" w:cs="Times New Roman"/>
          <w:kern w:val="0"/>
          <w:sz w:val="22"/>
          <w:szCs w:val="22"/>
          <w:lang w:eastAsia="pl-PL" w:bidi="ar-SA"/>
        </w:rPr>
        <w:t>.</w:t>
      </w:r>
    </w:p>
    <w:p w14:paraId="3911DAD1"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Ja niżej podpisana/y oświadczam, że stan zdrowia mojego dziecka/podopiecznego pozwala mu na udział w Gminnym Turnieju Wsi.</w:t>
      </w:r>
    </w:p>
    <w:p w14:paraId="7D044449"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Dziecko uczestniczy w turnieju na moją odpowiedzialność.</w:t>
      </w:r>
    </w:p>
    <w:p w14:paraId="27BCA5D9"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Oświadczam, że nie będę rościła/ł żadnych pretensji do organizatora turnie</w:t>
      </w:r>
      <w:r w:rsidR="00211979">
        <w:rPr>
          <w:rFonts w:ascii="Verdana" w:eastAsia="Times New Roman" w:hAnsi="Verdana" w:cs="Times New Roman"/>
          <w:kern w:val="0"/>
          <w:sz w:val="22"/>
          <w:szCs w:val="22"/>
          <w:lang w:eastAsia="pl-PL" w:bidi="ar-SA"/>
        </w:rPr>
        <w:t>ju z tytułu odniesionych urazów</w:t>
      </w:r>
      <w:r w:rsidRPr="003F6130">
        <w:rPr>
          <w:rFonts w:ascii="Verdana" w:eastAsia="Times New Roman" w:hAnsi="Verdana" w:cs="Times New Roman"/>
          <w:kern w:val="0"/>
          <w:sz w:val="22"/>
          <w:szCs w:val="22"/>
          <w:lang w:eastAsia="pl-PL" w:bidi="ar-SA"/>
        </w:rPr>
        <w:t>i kontuzji dziecka.</w:t>
      </w:r>
    </w:p>
    <w:p w14:paraId="0B333D18" w14:textId="77777777" w:rsidR="003F6130" w:rsidRPr="003F6130" w:rsidRDefault="003F6130" w:rsidP="003F6130">
      <w:pPr>
        <w:widowControl/>
        <w:suppressAutoHyphens w:val="0"/>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Wyrażam zgodę na samodzielne dotarcie małoletniego na miejsce turnieju oraz na jego samodzielny powrót do miejsca zamieszkania</w:t>
      </w:r>
    </w:p>
    <w:p w14:paraId="2A7585C4" w14:textId="77777777" w:rsidR="00732EA0" w:rsidRDefault="00732EA0" w:rsidP="00732EA0">
      <w:pPr>
        <w:widowControl/>
        <w:suppressAutoHyphens w:val="0"/>
        <w:spacing w:before="100" w:beforeAutospacing="1"/>
        <w:textAlignment w:val="auto"/>
        <w:rPr>
          <w:rFonts w:ascii="Verdana" w:eastAsia="Times New Roman" w:hAnsi="Verdana" w:cs="Times New Roman"/>
          <w:kern w:val="0"/>
          <w:sz w:val="22"/>
          <w:szCs w:val="22"/>
          <w:lang w:eastAsia="pl-PL" w:bidi="ar-SA"/>
        </w:rPr>
      </w:pPr>
      <w:r>
        <w:rPr>
          <w:rFonts w:ascii="Verdana" w:eastAsia="Times New Roman" w:hAnsi="Verdana" w:cs="Times New Roman"/>
          <w:kern w:val="0"/>
          <w:sz w:val="22"/>
          <w:szCs w:val="22"/>
          <w:lang w:eastAsia="pl-PL" w:bidi="ar-SA"/>
        </w:rPr>
        <w:t xml:space="preserve"> </w:t>
      </w:r>
    </w:p>
    <w:p w14:paraId="7C0D8208" w14:textId="79997535" w:rsidR="003F6130" w:rsidRPr="003F6130" w:rsidRDefault="003F6130" w:rsidP="00732EA0">
      <w:pPr>
        <w:widowControl/>
        <w:suppressAutoHyphens w:val="0"/>
        <w:spacing w:before="100" w:beforeAutospacing="1"/>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w:t>
      </w:r>
    </w:p>
    <w:p w14:paraId="2D4277AD" w14:textId="77777777" w:rsidR="003F6130" w:rsidRDefault="003F6130" w:rsidP="003F6130">
      <w:pPr>
        <w:widowControl/>
        <w:suppressAutoHyphens w:val="0"/>
        <w:spacing w:before="100" w:beforeAutospacing="1"/>
        <w:jc w:val="center"/>
        <w:textAlignment w:val="auto"/>
        <w:rPr>
          <w:rFonts w:ascii="Verdana" w:eastAsia="Times New Roman" w:hAnsi="Verdana" w:cs="Times New Roman"/>
          <w:kern w:val="0"/>
          <w:sz w:val="22"/>
          <w:szCs w:val="22"/>
          <w:lang w:eastAsia="pl-PL" w:bidi="ar-SA"/>
        </w:rPr>
      </w:pPr>
      <w:r w:rsidRPr="003F6130">
        <w:rPr>
          <w:rFonts w:ascii="Verdana" w:eastAsia="Times New Roman" w:hAnsi="Verdana" w:cs="Times New Roman"/>
          <w:kern w:val="0"/>
          <w:sz w:val="22"/>
          <w:szCs w:val="22"/>
          <w:lang w:eastAsia="pl-PL" w:bidi="ar-SA"/>
        </w:rPr>
        <w:t>/ czytelny podpis rodzica/opiekuna/</w:t>
      </w:r>
    </w:p>
    <w:p w14:paraId="0F327DA0" w14:textId="77777777" w:rsidR="00732EA0" w:rsidRDefault="00732EA0" w:rsidP="003F6130">
      <w:pPr>
        <w:widowControl/>
        <w:suppressAutoHyphens w:val="0"/>
        <w:spacing w:before="100" w:beforeAutospacing="1"/>
        <w:jc w:val="center"/>
        <w:textAlignment w:val="auto"/>
        <w:rPr>
          <w:rFonts w:ascii="Verdana" w:eastAsia="Times New Roman" w:hAnsi="Verdana" w:cs="Times New Roman"/>
          <w:kern w:val="0"/>
          <w:sz w:val="22"/>
          <w:szCs w:val="22"/>
          <w:lang w:eastAsia="pl-PL" w:bidi="ar-SA"/>
        </w:rPr>
      </w:pPr>
    </w:p>
    <w:p w14:paraId="1F0A10E9" w14:textId="77777777" w:rsidR="00732EA0" w:rsidRPr="003F6130" w:rsidRDefault="00732EA0" w:rsidP="003F6130">
      <w:pPr>
        <w:widowControl/>
        <w:suppressAutoHyphens w:val="0"/>
        <w:spacing w:before="100" w:beforeAutospacing="1"/>
        <w:jc w:val="center"/>
        <w:textAlignment w:val="auto"/>
        <w:rPr>
          <w:rFonts w:ascii="Verdana" w:eastAsia="Times New Roman" w:hAnsi="Verdana" w:cs="Times New Roman"/>
          <w:kern w:val="0"/>
          <w:sz w:val="22"/>
          <w:szCs w:val="22"/>
          <w:lang w:eastAsia="pl-PL" w:bidi="ar-SA"/>
        </w:rPr>
      </w:pPr>
    </w:p>
    <w:p w14:paraId="69F5EA9B" w14:textId="77777777" w:rsidR="008124D8" w:rsidRDefault="008124D8" w:rsidP="003F6130">
      <w:pPr>
        <w:rPr>
          <w:rFonts w:ascii="Verdana" w:hAnsi="Verdana"/>
          <w:sz w:val="22"/>
          <w:szCs w:val="22"/>
        </w:rPr>
      </w:pPr>
    </w:p>
    <w:p w14:paraId="60376D72" w14:textId="77777777" w:rsidR="00732EA0" w:rsidRDefault="00732EA0" w:rsidP="00732EA0">
      <w:pPr>
        <w:rPr>
          <w:rFonts w:ascii="Verdana" w:hAnsi="Verdana" w:cs="Times New Roman"/>
          <w:sz w:val="22"/>
          <w:szCs w:val="22"/>
        </w:rPr>
      </w:pPr>
    </w:p>
    <w:p w14:paraId="5D121F07" w14:textId="77777777" w:rsidR="00732EA0" w:rsidRPr="00897398" w:rsidRDefault="00732EA0" w:rsidP="00732EA0">
      <w:pPr>
        <w:rPr>
          <w:rFonts w:ascii="Verdana" w:hAnsi="Verdana" w:cs="Times New Roman"/>
          <w:sz w:val="22"/>
          <w:szCs w:val="22"/>
        </w:rPr>
      </w:pPr>
      <w:bookmarkStart w:id="0" w:name="_GoBack"/>
      <w:bookmarkEnd w:id="0"/>
      <w:r w:rsidRPr="00897398">
        <w:rPr>
          <w:rFonts w:ascii="Verdana" w:hAnsi="Verdana" w:cs="Times New Roman"/>
          <w:sz w:val="22"/>
          <w:szCs w:val="22"/>
        </w:rPr>
        <w:t xml:space="preserve">Oświadczam, że wyrażam zgodę na dokonanie zapisu fotograficznego i filmowego wizerunku mojego oraz mojego dziecka i wykorzystania zapisu wizerunku w materiałach  </w:t>
      </w:r>
      <w:proofErr w:type="spellStart"/>
      <w:r w:rsidRPr="00897398">
        <w:rPr>
          <w:rFonts w:ascii="Verdana" w:hAnsi="Verdana" w:cs="Times New Roman"/>
          <w:sz w:val="22"/>
          <w:szCs w:val="22"/>
        </w:rPr>
        <w:t>informacyjno</w:t>
      </w:r>
      <w:proofErr w:type="spellEnd"/>
      <w:r w:rsidRPr="00897398">
        <w:rPr>
          <w:rFonts w:ascii="Verdana" w:hAnsi="Verdana" w:cs="Times New Roman"/>
          <w:sz w:val="22"/>
          <w:szCs w:val="22"/>
        </w:rPr>
        <w:t xml:space="preserve">–promocyjnych dotyczących </w:t>
      </w:r>
      <w:r>
        <w:rPr>
          <w:rFonts w:ascii="Verdana" w:hAnsi="Verdana" w:cs="Times New Roman"/>
          <w:sz w:val="22"/>
          <w:szCs w:val="22"/>
        </w:rPr>
        <w:t>Gminnego Turnieju Wsi podczas Dożynek Gminy Długołęka w 2022,</w:t>
      </w:r>
      <w:r w:rsidRPr="00897398">
        <w:rPr>
          <w:rFonts w:ascii="Verdana" w:hAnsi="Verdana" w:cs="Times New Roman"/>
          <w:sz w:val="22"/>
          <w:szCs w:val="22"/>
        </w:rPr>
        <w:t xml:space="preserve"> a w szczególności na umieszczenie przez Gminę Długołęka, danych osobowych na </w:t>
      </w:r>
      <w:proofErr w:type="spellStart"/>
      <w:r w:rsidRPr="00897398">
        <w:rPr>
          <w:rFonts w:ascii="Verdana" w:hAnsi="Verdana" w:cs="Times New Roman"/>
          <w:sz w:val="22"/>
          <w:szCs w:val="22"/>
        </w:rPr>
        <w:t>fanpage’u</w:t>
      </w:r>
      <w:proofErr w:type="spellEnd"/>
      <w:r w:rsidRPr="00897398">
        <w:rPr>
          <w:rFonts w:ascii="Verdana" w:hAnsi="Verdana" w:cs="Times New Roman"/>
          <w:sz w:val="22"/>
          <w:szCs w:val="22"/>
        </w:rPr>
        <w:t xml:space="preserve">  Urzędu Gminy Długołęka oraz Wójta Gminy Długołęka prowadzonym na portalu Facebook:</w:t>
      </w:r>
    </w:p>
    <w:p w14:paraId="1B3D408A" w14:textId="77777777" w:rsidR="00732EA0" w:rsidRPr="00897398" w:rsidRDefault="00732EA0" w:rsidP="00732EA0">
      <w:pPr>
        <w:rPr>
          <w:rFonts w:ascii="Verdana" w:hAnsi="Verdana" w:cs="Times New Roman"/>
          <w:sz w:val="22"/>
          <w:szCs w:val="22"/>
        </w:rPr>
      </w:pPr>
      <w:hyperlink r:id="rId8" w:history="1">
        <w:r w:rsidRPr="00897398">
          <w:rPr>
            <w:rStyle w:val="Hipercze"/>
            <w:rFonts w:ascii="Verdana" w:hAnsi="Verdana" w:cs="Times New Roman"/>
            <w:sz w:val="22"/>
            <w:szCs w:val="22"/>
          </w:rPr>
          <w:t>https://pl-pl.facebook.com/wdlugolece/</w:t>
        </w:r>
      </w:hyperlink>
      <w:r>
        <w:rPr>
          <w:rFonts w:ascii="Verdana" w:hAnsi="Verdana" w:cs="Times New Roman"/>
          <w:sz w:val="22"/>
          <w:szCs w:val="22"/>
        </w:rPr>
        <w:t xml:space="preserve"> oraz </w:t>
      </w:r>
      <w:hyperlink r:id="rId9" w:history="1">
        <w:r w:rsidRPr="00DC4CDC">
          <w:rPr>
            <w:rStyle w:val="Hipercze"/>
            <w:rFonts w:ascii="Verdana" w:hAnsi="Verdana" w:cs="Times New Roman"/>
            <w:sz w:val="22"/>
            <w:szCs w:val="22"/>
          </w:rPr>
          <w:t>https://plpl.facebook.com/BlonskiWojciech</w:t>
        </w:r>
      </w:hyperlink>
      <w:r w:rsidRPr="00897398">
        <w:rPr>
          <w:rFonts w:ascii="Verdana" w:hAnsi="Verdana" w:cs="Times New Roman"/>
          <w:sz w:val="22"/>
          <w:szCs w:val="22"/>
        </w:rPr>
        <w:t>.</w:t>
      </w:r>
    </w:p>
    <w:p w14:paraId="17E19E51" w14:textId="77777777" w:rsidR="00732EA0" w:rsidRPr="00897398" w:rsidRDefault="00732EA0" w:rsidP="00732EA0">
      <w:pPr>
        <w:jc w:val="both"/>
        <w:rPr>
          <w:rFonts w:ascii="Verdana" w:hAnsi="Verdana" w:cs="Times New Roman"/>
          <w:sz w:val="22"/>
          <w:szCs w:val="22"/>
        </w:rPr>
      </w:pPr>
    </w:p>
    <w:p w14:paraId="45833509" w14:textId="77777777" w:rsidR="00732EA0" w:rsidRPr="00897398" w:rsidRDefault="00732EA0" w:rsidP="00732EA0">
      <w:pPr>
        <w:jc w:val="both"/>
        <w:rPr>
          <w:rFonts w:ascii="Verdana" w:hAnsi="Verdana" w:cs="Times New Roman"/>
          <w:sz w:val="22"/>
          <w:szCs w:val="22"/>
        </w:rPr>
      </w:pPr>
      <w:r w:rsidRPr="00897398">
        <w:rPr>
          <w:rFonts w:ascii="Verdana" w:hAnsi="Verdana" w:cs="Times New Roman"/>
          <w:sz w:val="22"/>
          <w:szCs w:val="22"/>
        </w:rPr>
        <w:t>Zgoda obejmuje następujące dane osobowe *:</w:t>
      </w:r>
    </w:p>
    <w:p w14:paraId="5596692B" w14:textId="77777777" w:rsidR="00732EA0" w:rsidRPr="00897398" w:rsidRDefault="00732EA0" w:rsidP="00732EA0">
      <w:pPr>
        <w:jc w:val="both"/>
        <w:rPr>
          <w:rFonts w:ascii="Verdana" w:hAnsi="Verdana" w:cs="Times New Roman"/>
          <w:sz w:val="22"/>
          <w:szCs w:val="22"/>
        </w:rPr>
      </w:pPr>
      <w:r w:rsidRPr="00897398">
        <w:rPr>
          <w:rFonts w:ascii="Verdana" w:hAnsi="Verdana" w:cs="Times New Roman"/>
          <w:sz w:val="22"/>
          <w:szCs w:val="22"/>
        </w:rPr>
        <w:t>□ wizerunek – w przypadku zdjęć lub filmów;</w:t>
      </w:r>
    </w:p>
    <w:p w14:paraId="064D7ABB" w14:textId="77777777" w:rsidR="00732EA0" w:rsidRPr="00897398" w:rsidRDefault="00732EA0" w:rsidP="00732EA0">
      <w:pPr>
        <w:jc w:val="both"/>
        <w:rPr>
          <w:rFonts w:ascii="Verdana" w:hAnsi="Verdana" w:cs="Times New Roman"/>
          <w:sz w:val="22"/>
          <w:szCs w:val="22"/>
        </w:rPr>
      </w:pPr>
      <w:r w:rsidRPr="00897398">
        <w:rPr>
          <w:rFonts w:ascii="Verdana" w:hAnsi="Verdana" w:cs="Times New Roman"/>
          <w:sz w:val="22"/>
          <w:szCs w:val="22"/>
        </w:rPr>
        <w:t>□ głos – w przypadku filmów;</w:t>
      </w:r>
    </w:p>
    <w:p w14:paraId="6569FED2" w14:textId="77777777" w:rsidR="00732EA0" w:rsidRPr="00897398" w:rsidRDefault="00732EA0" w:rsidP="00732EA0">
      <w:pPr>
        <w:jc w:val="both"/>
        <w:rPr>
          <w:rFonts w:ascii="Verdana" w:hAnsi="Verdana" w:cs="Times New Roman"/>
          <w:sz w:val="22"/>
          <w:szCs w:val="22"/>
        </w:rPr>
      </w:pPr>
      <w:r w:rsidRPr="00897398">
        <w:rPr>
          <w:rFonts w:ascii="Verdana" w:hAnsi="Verdana" w:cs="Times New Roman"/>
          <w:sz w:val="22"/>
          <w:szCs w:val="22"/>
        </w:rPr>
        <w:t>□ imię i nazwisko;</w:t>
      </w:r>
    </w:p>
    <w:p w14:paraId="2E61A28B" w14:textId="77777777" w:rsidR="00732EA0" w:rsidRPr="00897398" w:rsidRDefault="00732EA0" w:rsidP="00732EA0">
      <w:pPr>
        <w:jc w:val="both"/>
        <w:rPr>
          <w:rFonts w:ascii="Verdana" w:hAnsi="Verdana" w:cs="Times New Roman"/>
          <w:sz w:val="22"/>
          <w:szCs w:val="22"/>
        </w:rPr>
      </w:pPr>
      <w:r w:rsidRPr="00897398">
        <w:rPr>
          <w:rFonts w:ascii="Verdana" w:hAnsi="Verdana" w:cs="Times New Roman"/>
          <w:sz w:val="22"/>
          <w:szCs w:val="22"/>
        </w:rPr>
        <w:t>□ osiągnięcia sportowe.</w:t>
      </w:r>
    </w:p>
    <w:p w14:paraId="72A589AE" w14:textId="77777777" w:rsidR="00732EA0" w:rsidRPr="00897398" w:rsidRDefault="00732EA0" w:rsidP="00732EA0">
      <w:pPr>
        <w:jc w:val="both"/>
        <w:rPr>
          <w:rFonts w:ascii="Verdana" w:hAnsi="Verdana" w:cs="Times New Roman"/>
          <w:sz w:val="22"/>
          <w:szCs w:val="22"/>
        </w:rPr>
      </w:pPr>
      <w:r w:rsidRPr="00897398">
        <w:rPr>
          <w:rFonts w:ascii="Verdana" w:hAnsi="Verdana" w:cs="Times New Roman"/>
          <w:sz w:val="22"/>
          <w:szCs w:val="22"/>
        </w:rPr>
        <w:t>Oświadczam, że zapoznałam/em się z klauzulą informacyjną dotyczącą przetwarzania ww. danych osobowych.</w:t>
      </w:r>
    </w:p>
    <w:p w14:paraId="539FDA96" w14:textId="77777777" w:rsidR="00732EA0" w:rsidRPr="00897398" w:rsidRDefault="00732EA0" w:rsidP="00732EA0">
      <w:pPr>
        <w:jc w:val="both"/>
        <w:rPr>
          <w:rFonts w:ascii="Verdana" w:hAnsi="Verdana" w:cs="Times New Roman"/>
          <w:sz w:val="22"/>
          <w:szCs w:val="22"/>
        </w:rPr>
      </w:pPr>
    </w:p>
    <w:p w14:paraId="3691886E" w14:textId="77777777" w:rsidR="00732EA0" w:rsidRPr="00897398" w:rsidRDefault="00732EA0" w:rsidP="00732EA0">
      <w:pPr>
        <w:jc w:val="both"/>
        <w:rPr>
          <w:rFonts w:ascii="Verdana" w:hAnsi="Verdana" w:cs="Times New Roman"/>
          <w:sz w:val="22"/>
          <w:szCs w:val="22"/>
        </w:rPr>
      </w:pPr>
    </w:p>
    <w:p w14:paraId="082BB8EF" w14:textId="77777777" w:rsidR="00732EA0" w:rsidRPr="00897398" w:rsidRDefault="00732EA0" w:rsidP="00732EA0">
      <w:pPr>
        <w:jc w:val="both"/>
        <w:rPr>
          <w:rFonts w:ascii="Verdana" w:hAnsi="Verdana" w:cs="Times New Roman"/>
          <w:sz w:val="22"/>
          <w:szCs w:val="22"/>
        </w:rPr>
      </w:pPr>
      <w:r w:rsidRPr="00897398">
        <w:rPr>
          <w:rFonts w:ascii="Verdana" w:hAnsi="Verdana" w:cs="Times New Roman"/>
          <w:sz w:val="22"/>
          <w:szCs w:val="22"/>
        </w:rPr>
        <w:t xml:space="preserve">-----------------------------------------------------------------------------------------                    </w:t>
      </w:r>
    </w:p>
    <w:p w14:paraId="10625B8E" w14:textId="77777777" w:rsidR="00732EA0" w:rsidRPr="00897398" w:rsidRDefault="00732EA0" w:rsidP="00732EA0">
      <w:pPr>
        <w:jc w:val="both"/>
        <w:rPr>
          <w:rFonts w:ascii="Verdana" w:hAnsi="Verdana" w:cs="Times New Roman"/>
          <w:sz w:val="22"/>
          <w:szCs w:val="22"/>
        </w:rPr>
      </w:pPr>
      <w:r w:rsidRPr="00897398">
        <w:rPr>
          <w:rFonts w:ascii="Verdana" w:hAnsi="Verdana" w:cs="Times New Roman"/>
          <w:sz w:val="22"/>
          <w:szCs w:val="22"/>
        </w:rPr>
        <w:t>(data i podpis rodzica/opiekuna prawnego lub pełnoletniej osoby)</w:t>
      </w:r>
    </w:p>
    <w:p w14:paraId="285F08F1" w14:textId="77777777" w:rsidR="00732EA0" w:rsidRPr="00897398" w:rsidRDefault="00732EA0" w:rsidP="00732EA0">
      <w:pPr>
        <w:jc w:val="both"/>
        <w:rPr>
          <w:rFonts w:ascii="Verdana" w:hAnsi="Verdana" w:cs="Times New Roman"/>
          <w:sz w:val="22"/>
          <w:szCs w:val="22"/>
        </w:rPr>
      </w:pPr>
    </w:p>
    <w:p w14:paraId="60E6BB6C" w14:textId="77777777" w:rsidR="00732EA0" w:rsidRPr="00897398" w:rsidRDefault="00732EA0" w:rsidP="00732EA0">
      <w:pPr>
        <w:jc w:val="both"/>
        <w:rPr>
          <w:rFonts w:ascii="Verdana" w:hAnsi="Verdana" w:cs="Times New Roman"/>
          <w:b/>
          <w:sz w:val="22"/>
          <w:szCs w:val="22"/>
        </w:rPr>
      </w:pPr>
      <w:r w:rsidRPr="00897398">
        <w:rPr>
          <w:rFonts w:ascii="Verdana" w:hAnsi="Verdana" w:cs="Times New Roman"/>
          <w:b/>
          <w:sz w:val="22"/>
          <w:szCs w:val="22"/>
        </w:rPr>
        <w:t xml:space="preserve">*Należy zaznaczyć pola, na które wyrażona jest zgoda – „X” </w:t>
      </w:r>
    </w:p>
    <w:p w14:paraId="0EB10F14" w14:textId="77777777" w:rsidR="00732EA0" w:rsidRPr="00897398" w:rsidRDefault="00732EA0" w:rsidP="00732EA0">
      <w:pPr>
        <w:jc w:val="both"/>
        <w:rPr>
          <w:rFonts w:ascii="Verdana" w:hAnsi="Verdana" w:cs="Times New Roman"/>
          <w:b/>
          <w:sz w:val="22"/>
          <w:szCs w:val="22"/>
        </w:rPr>
      </w:pPr>
      <w:r w:rsidRPr="00897398">
        <w:rPr>
          <w:rFonts w:ascii="Verdana" w:hAnsi="Verdana" w:cs="Times New Roman"/>
          <w:b/>
          <w:sz w:val="22"/>
          <w:szCs w:val="22"/>
        </w:rPr>
        <w:t>KLAUZULA INFORMACYJNA:</w:t>
      </w:r>
    </w:p>
    <w:p w14:paraId="399C3ADF" w14:textId="77777777" w:rsidR="00732EA0" w:rsidRPr="00897398" w:rsidRDefault="00732EA0" w:rsidP="00732EA0">
      <w:pPr>
        <w:jc w:val="both"/>
        <w:rPr>
          <w:rFonts w:ascii="Verdana" w:hAnsi="Verdana" w:cs="Times New Roman"/>
          <w:b/>
          <w:sz w:val="22"/>
          <w:szCs w:val="22"/>
        </w:rPr>
      </w:pPr>
    </w:p>
    <w:p w14:paraId="398B573A" w14:textId="77777777" w:rsidR="00732EA0" w:rsidRPr="00897398" w:rsidRDefault="00732EA0" w:rsidP="00732EA0">
      <w:pPr>
        <w:pStyle w:val="Akapitzlist"/>
        <w:widowControl/>
        <w:numPr>
          <w:ilvl w:val="0"/>
          <w:numId w:val="25"/>
        </w:numPr>
        <w:suppressAutoHyphens w:val="0"/>
        <w:spacing w:after="200"/>
        <w:jc w:val="both"/>
        <w:textAlignment w:val="auto"/>
        <w:rPr>
          <w:rFonts w:ascii="Verdana" w:hAnsi="Verdana" w:cs="Times New Roman"/>
          <w:sz w:val="22"/>
          <w:szCs w:val="22"/>
        </w:rPr>
      </w:pPr>
      <w:r w:rsidRPr="00897398">
        <w:rPr>
          <w:rFonts w:ascii="Verdana" w:hAnsi="Verdana" w:cs="Times New Roman"/>
          <w:sz w:val="22"/>
          <w:szCs w:val="22"/>
        </w:rPr>
        <w:t xml:space="preserve">Informuje Pana/Panią, że: Administratorem przetwarzanych  danych osobowych jest: Gmina  Długołęka z siedzibą w Długołęce, ul. Robotnicza 12, 55-095 Mirków, tel. 71 3230203,   e-mail: </w:t>
      </w:r>
      <w:hyperlink r:id="rId10" w:history="1">
        <w:r w:rsidRPr="00897398">
          <w:rPr>
            <w:rStyle w:val="Hipercze"/>
            <w:rFonts w:ascii="Verdana" w:hAnsi="Verdana" w:cs="Times New Roman"/>
            <w:sz w:val="22"/>
            <w:szCs w:val="22"/>
          </w:rPr>
          <w:t>gmina@gmina.dlugoleka.pl</w:t>
        </w:r>
      </w:hyperlink>
      <w:r w:rsidRPr="00897398">
        <w:rPr>
          <w:rFonts w:ascii="Verdana" w:hAnsi="Verdana" w:cs="Times New Roman"/>
          <w:sz w:val="22"/>
          <w:szCs w:val="22"/>
        </w:rPr>
        <w:t>.</w:t>
      </w:r>
    </w:p>
    <w:p w14:paraId="319E1A39" w14:textId="77777777" w:rsidR="00732EA0" w:rsidRPr="00897398" w:rsidRDefault="00732EA0" w:rsidP="00732EA0">
      <w:pPr>
        <w:pStyle w:val="Akapitzlist"/>
        <w:widowControl/>
        <w:numPr>
          <w:ilvl w:val="0"/>
          <w:numId w:val="25"/>
        </w:numPr>
        <w:suppressAutoHyphens w:val="0"/>
        <w:spacing w:after="200"/>
        <w:jc w:val="both"/>
        <w:textAlignment w:val="auto"/>
        <w:rPr>
          <w:rFonts w:ascii="Verdana" w:hAnsi="Verdana" w:cs="Times New Roman"/>
          <w:sz w:val="22"/>
          <w:szCs w:val="22"/>
        </w:rPr>
      </w:pPr>
      <w:r w:rsidRPr="00897398">
        <w:rPr>
          <w:rFonts w:ascii="Verdana" w:hAnsi="Verdana" w:cs="Times New Roman"/>
          <w:sz w:val="22"/>
          <w:szCs w:val="22"/>
        </w:rPr>
        <w:t>Wyznaczono inspektora ochrony danych w Urzędzie Gminy Długołęka, z inspektorem można się skontaktować poprzez e-mail:iod@lesny.com.pl.</w:t>
      </w:r>
    </w:p>
    <w:p w14:paraId="1960C17E" w14:textId="77777777" w:rsidR="00732EA0" w:rsidRPr="00897398" w:rsidRDefault="00732EA0" w:rsidP="00732EA0">
      <w:pPr>
        <w:pStyle w:val="Akapitzlist"/>
        <w:widowControl/>
        <w:numPr>
          <w:ilvl w:val="0"/>
          <w:numId w:val="25"/>
        </w:numPr>
        <w:suppressAutoHyphens w:val="0"/>
        <w:spacing w:after="200"/>
        <w:jc w:val="both"/>
        <w:textAlignment w:val="auto"/>
        <w:rPr>
          <w:rFonts w:ascii="Verdana" w:hAnsi="Verdana" w:cs="Times New Roman"/>
          <w:sz w:val="22"/>
          <w:szCs w:val="22"/>
        </w:rPr>
      </w:pPr>
      <w:r w:rsidRPr="00897398">
        <w:rPr>
          <w:rFonts w:ascii="Verdana" w:hAnsi="Verdana" w:cs="Times New Roman"/>
          <w:sz w:val="22"/>
          <w:szCs w:val="22"/>
        </w:rPr>
        <w:t>Informujemy, że  dane osobowe przetwarzane są  na podstawie art. 6 ust. 1 lit. a RODO, to jest na podstawie zgody na przetwarzanie danych osobowych.</w:t>
      </w:r>
    </w:p>
    <w:p w14:paraId="2FEBCEE0" w14:textId="77777777" w:rsidR="00732EA0" w:rsidRPr="00897398" w:rsidRDefault="00732EA0" w:rsidP="00732EA0">
      <w:pPr>
        <w:pStyle w:val="Textbody"/>
        <w:numPr>
          <w:ilvl w:val="0"/>
          <w:numId w:val="25"/>
        </w:numPr>
        <w:autoSpaceDN w:val="0"/>
        <w:jc w:val="both"/>
        <w:rPr>
          <w:rFonts w:ascii="Verdana" w:hAnsi="Verdana" w:cs="Times New Roman"/>
          <w:sz w:val="22"/>
          <w:szCs w:val="22"/>
        </w:rPr>
      </w:pPr>
      <w:r w:rsidRPr="00897398">
        <w:rPr>
          <w:rFonts w:ascii="Verdana" w:hAnsi="Verdana" w:cs="Times New Roman"/>
          <w:sz w:val="22"/>
          <w:szCs w:val="22"/>
        </w:rPr>
        <w:t>Odbiorcą danych osobowych mogą być podmioty uprawnione na podstawie przepisów prawa lub podmioty przetwarzające dane na podstawie umowy o powierzenie przetwarzania danych osobowych zawartej z administratorem.</w:t>
      </w:r>
    </w:p>
    <w:p w14:paraId="046C2186" w14:textId="77777777" w:rsidR="00732EA0" w:rsidRPr="00897398" w:rsidRDefault="00732EA0" w:rsidP="00732EA0">
      <w:pPr>
        <w:pStyle w:val="Textbody"/>
        <w:numPr>
          <w:ilvl w:val="0"/>
          <w:numId w:val="25"/>
        </w:numPr>
        <w:autoSpaceDN w:val="0"/>
        <w:jc w:val="both"/>
        <w:rPr>
          <w:rFonts w:ascii="Verdana" w:hAnsi="Verdana" w:cs="Times New Roman"/>
          <w:sz w:val="22"/>
          <w:szCs w:val="22"/>
        </w:rPr>
      </w:pPr>
      <w:r w:rsidRPr="00897398">
        <w:rPr>
          <w:rFonts w:ascii="Verdana" w:hAnsi="Verdana" w:cs="Times New Roman"/>
          <w:sz w:val="22"/>
          <w:szCs w:val="22"/>
        </w:rPr>
        <w:t xml:space="preserve">Dane osobowe będą przechowywane przez okres przewidziany w odrębnych przepisach prawa odnoszące się do archiwizacji dokumentów w organach administracji publicznej; w zakresie, w którym dane osobowe przetwarzane są na podstawie zgody – do momentu jej wycofania. </w:t>
      </w:r>
    </w:p>
    <w:p w14:paraId="434EC35B" w14:textId="77777777" w:rsidR="00732EA0" w:rsidRPr="00897398" w:rsidRDefault="00732EA0" w:rsidP="00732EA0">
      <w:pPr>
        <w:pStyle w:val="Textbody"/>
        <w:numPr>
          <w:ilvl w:val="0"/>
          <w:numId w:val="25"/>
        </w:numPr>
        <w:autoSpaceDN w:val="0"/>
        <w:jc w:val="both"/>
        <w:rPr>
          <w:rFonts w:ascii="Verdana" w:hAnsi="Verdana" w:cs="Times New Roman"/>
          <w:sz w:val="22"/>
          <w:szCs w:val="22"/>
        </w:rPr>
      </w:pPr>
      <w:r w:rsidRPr="00897398">
        <w:rPr>
          <w:rFonts w:ascii="Verdana" w:hAnsi="Verdana" w:cs="Times New Roman"/>
          <w:sz w:val="22"/>
          <w:szCs w:val="22"/>
        </w:rPr>
        <w:t>Posiada Pani/Pan prawo dostępu do swoich danych osobowych, prawo do ich sprostowania, usunięcia danych, ograniczenia przetwarzania, przenoszenia danych, prawo do wniesienia sprzeciwu wobec przetwarzania danych, prawo do cofnięcia zgody na przetwarzanie danych osobowych, przy czym wycofanie zgody nie ma wpływu na zgodność przetwarzania, którego dokonano na podstawie zgody przed jej wycofaniem.</w:t>
      </w:r>
    </w:p>
    <w:p w14:paraId="3FA9644F" w14:textId="77777777" w:rsidR="00732EA0" w:rsidRPr="00897398" w:rsidRDefault="00732EA0" w:rsidP="00732EA0">
      <w:pPr>
        <w:pStyle w:val="Textbody"/>
        <w:numPr>
          <w:ilvl w:val="0"/>
          <w:numId w:val="25"/>
        </w:numPr>
        <w:autoSpaceDN w:val="0"/>
        <w:jc w:val="both"/>
        <w:rPr>
          <w:rFonts w:ascii="Verdana" w:hAnsi="Verdana" w:cs="Times New Roman"/>
          <w:sz w:val="22"/>
          <w:szCs w:val="22"/>
        </w:rPr>
      </w:pPr>
      <w:r w:rsidRPr="00897398">
        <w:rPr>
          <w:rFonts w:ascii="Verdana" w:hAnsi="Verdana" w:cs="Times New Roman"/>
          <w:sz w:val="22"/>
          <w:szCs w:val="22"/>
        </w:rPr>
        <w:t>Przysługuje Pani/Panu prawo wniesienia skargi do organu nadzorczego: Prezesa Urzędu Ochrony Danych Osobowych, adres: ul. Stawki 2, 00-193 Warszawa, tel.: 22 531 0300,www.uodo.gov.p</w:t>
      </w:r>
    </w:p>
    <w:p w14:paraId="6079F3E7" w14:textId="77777777" w:rsidR="00732EA0" w:rsidRPr="00897398" w:rsidRDefault="00732EA0" w:rsidP="00732EA0">
      <w:pPr>
        <w:pStyle w:val="Textbody"/>
        <w:numPr>
          <w:ilvl w:val="0"/>
          <w:numId w:val="25"/>
        </w:numPr>
        <w:autoSpaceDN w:val="0"/>
        <w:jc w:val="both"/>
        <w:rPr>
          <w:rFonts w:ascii="Verdana" w:hAnsi="Verdana" w:cs="Times New Roman"/>
          <w:sz w:val="22"/>
          <w:szCs w:val="22"/>
        </w:rPr>
      </w:pPr>
      <w:r w:rsidRPr="00897398">
        <w:rPr>
          <w:rFonts w:ascii="Verdana" w:hAnsi="Verdana" w:cs="Times New Roman"/>
          <w:sz w:val="22"/>
          <w:szCs w:val="22"/>
        </w:rPr>
        <w:t>Dane nie będą przekazywane do państw trzecich i udostępniane organizacjom międzynarodowym.</w:t>
      </w:r>
    </w:p>
    <w:p w14:paraId="418ED084" w14:textId="77777777" w:rsidR="00732EA0" w:rsidRDefault="00732EA0" w:rsidP="00732EA0">
      <w:pPr>
        <w:pStyle w:val="Textbody"/>
        <w:numPr>
          <w:ilvl w:val="0"/>
          <w:numId w:val="25"/>
        </w:numPr>
        <w:autoSpaceDN w:val="0"/>
        <w:jc w:val="both"/>
        <w:rPr>
          <w:rFonts w:ascii="Verdana" w:hAnsi="Verdana" w:cs="Times New Roman"/>
          <w:sz w:val="22"/>
          <w:szCs w:val="22"/>
        </w:rPr>
      </w:pPr>
      <w:r w:rsidRPr="00897398">
        <w:rPr>
          <w:rFonts w:ascii="Verdana" w:hAnsi="Verdana" w:cs="Times New Roman"/>
          <w:sz w:val="22"/>
          <w:szCs w:val="22"/>
        </w:rPr>
        <w:t>Przy przetwarzaniu danych osobowych nie będzie użyte zautomatyzowane podejmowanie decyzji, ani profilowanie.</w:t>
      </w:r>
    </w:p>
    <w:p w14:paraId="1EE22B80" w14:textId="77777777" w:rsidR="00732EA0" w:rsidRDefault="00732EA0" w:rsidP="00732EA0">
      <w:pPr>
        <w:pStyle w:val="Textbody"/>
        <w:autoSpaceDN w:val="0"/>
        <w:ind w:left="720"/>
        <w:jc w:val="both"/>
        <w:rPr>
          <w:rFonts w:ascii="Verdana" w:hAnsi="Verdana" w:cs="Times New Roman"/>
          <w:sz w:val="22"/>
          <w:szCs w:val="22"/>
        </w:rPr>
      </w:pPr>
    </w:p>
    <w:p w14:paraId="65AB9548" w14:textId="77777777" w:rsidR="00732EA0" w:rsidRPr="00275780" w:rsidRDefault="00732EA0" w:rsidP="00732EA0">
      <w:pPr>
        <w:pStyle w:val="Akapitzlist"/>
        <w:jc w:val="both"/>
        <w:rPr>
          <w:rFonts w:cs="Times New Roman"/>
        </w:rPr>
      </w:pPr>
    </w:p>
    <w:p w14:paraId="028AC573" w14:textId="77777777" w:rsidR="00732EA0" w:rsidRPr="00275780" w:rsidRDefault="00732EA0" w:rsidP="00732EA0">
      <w:pPr>
        <w:ind w:left="360"/>
        <w:jc w:val="both"/>
        <w:rPr>
          <w:rFonts w:cs="Times New Roman"/>
        </w:rPr>
      </w:pPr>
      <w:r w:rsidRPr="00275780">
        <w:rPr>
          <w:rFonts w:cs="Times New Roman"/>
        </w:rPr>
        <w:t xml:space="preserve">-----------------------------------------------------------------------------------------                    </w:t>
      </w:r>
    </w:p>
    <w:p w14:paraId="20C57B89" w14:textId="77777777" w:rsidR="00732EA0" w:rsidRPr="00275780" w:rsidRDefault="00732EA0" w:rsidP="00732EA0">
      <w:pPr>
        <w:pStyle w:val="Akapitzlist"/>
        <w:jc w:val="both"/>
        <w:rPr>
          <w:rFonts w:cs="Times New Roman"/>
        </w:rPr>
      </w:pPr>
      <w:r w:rsidRPr="00275780">
        <w:rPr>
          <w:rFonts w:cs="Times New Roman"/>
        </w:rPr>
        <w:t>(data i podpis rodzica/opiekuna prawnego lub pełnoletniej osoby)</w:t>
      </w:r>
    </w:p>
    <w:p w14:paraId="5320F76F" w14:textId="77777777" w:rsidR="00732EA0" w:rsidRPr="00897398" w:rsidRDefault="00732EA0" w:rsidP="00732EA0">
      <w:pPr>
        <w:pStyle w:val="Textbody"/>
        <w:autoSpaceDN w:val="0"/>
        <w:ind w:left="720"/>
        <w:jc w:val="both"/>
        <w:rPr>
          <w:rFonts w:ascii="Verdana" w:hAnsi="Verdana" w:cs="Times New Roman"/>
          <w:sz w:val="22"/>
          <w:szCs w:val="22"/>
        </w:rPr>
      </w:pPr>
    </w:p>
    <w:p w14:paraId="05710D26" w14:textId="77777777" w:rsidR="00732EA0" w:rsidRPr="003F6130" w:rsidRDefault="00732EA0" w:rsidP="003F6130">
      <w:pPr>
        <w:rPr>
          <w:rFonts w:ascii="Verdana" w:hAnsi="Verdana"/>
          <w:sz w:val="22"/>
          <w:szCs w:val="22"/>
        </w:rPr>
      </w:pPr>
    </w:p>
    <w:sectPr w:rsidR="00732EA0" w:rsidRPr="003F6130" w:rsidSect="00CB6B62">
      <w:headerReference w:type="default" r:id="rId11"/>
      <w:footerReference w:type="default" r:id="rId12"/>
      <w:pgSz w:w="11906" w:h="16838"/>
      <w:pgMar w:top="1417" w:right="1417" w:bottom="1417" w:left="1417" w:header="708" w:footer="437"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7322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D99D" w16cex:dateUtc="2022-07-12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732285" w16cid:durableId="2677D9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F3C6C" w14:textId="77777777" w:rsidR="00FE6478" w:rsidRDefault="00FE6478">
      <w:r>
        <w:separator/>
      </w:r>
    </w:p>
  </w:endnote>
  <w:endnote w:type="continuationSeparator" w:id="0">
    <w:p w14:paraId="2D55E849" w14:textId="77777777" w:rsidR="00FE6478" w:rsidRDefault="00FE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sper">
    <w:panose1 w:val="02000506000000020004"/>
    <w:charset w:val="EE"/>
    <w:family w:val="auto"/>
    <w:pitch w:val="variable"/>
    <w:sig w:usb0="800002FF" w:usb1="5000E07B" w:usb2="00000000" w:usb3="00000000" w:csb0="00000087"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B4C12" w14:textId="77777777" w:rsidR="00CC6410" w:rsidRDefault="00636D34">
    <w:pPr>
      <w:pStyle w:val="Stopka"/>
    </w:pPr>
    <w:r>
      <w:rPr>
        <w:noProof/>
        <w:lang w:eastAsia="pl-PL" w:bidi="ar-SA"/>
      </w:rPr>
      <w:drawing>
        <wp:inline distT="0" distB="0" distL="0" distR="0" wp14:anchorId="229ECE84" wp14:editId="41656489">
          <wp:extent cx="5760720" cy="505273"/>
          <wp:effectExtent l="0" t="0" r="0" b="9525"/>
          <wp:docPr id="5" name="Obraz 5" descr="Prostokąt z wzorem geometrucznym w kolorach żółtym i niebieskim. Po prawej stronie nazwa gminy, adres pocztowy, numery telefonów i adres mailowy" title="Stopka papieru firm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5052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74C0B" w14:textId="77777777" w:rsidR="00FE6478" w:rsidRDefault="00FE6478">
      <w:r>
        <w:separator/>
      </w:r>
    </w:p>
  </w:footnote>
  <w:footnote w:type="continuationSeparator" w:id="0">
    <w:p w14:paraId="305C033A" w14:textId="77777777" w:rsidR="00FE6478" w:rsidRDefault="00FE6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BA52F" w14:textId="77777777" w:rsidR="00E433A9" w:rsidRDefault="00FB28FB">
    <w:pPr>
      <w:pStyle w:val="Nagwek"/>
    </w:pPr>
    <w:r>
      <w:rPr>
        <w:noProof/>
        <w:lang w:eastAsia="pl-PL" w:bidi="ar-SA"/>
      </w:rPr>
      <w:drawing>
        <wp:inline distT="0" distB="0" distL="0" distR="0" wp14:anchorId="2F19D968" wp14:editId="0DB63869">
          <wp:extent cx="1800000" cy="471600"/>
          <wp:effectExtent l="0" t="0" r="0" b="5080"/>
          <wp:docPr id="1" name="Obraz 1" descr="Logo Gminy Długołęka, drukowana litera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miny Długołęka, drukowana litera 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471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decimal"/>
      <w:pStyle w:val="Nagwek1"/>
      <w:lvlText w:val="%1."/>
      <w:lvlJc w:val="left"/>
      <w:pPr>
        <w:tabs>
          <w:tab w:val="num" w:pos="0"/>
        </w:tabs>
        <w:ind w:left="720"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i w:val="0"/>
        <w:sz w:val="18"/>
        <w:szCs w:val="18"/>
      </w:r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rPr>
        <w:rFonts w:ascii="Tahoma" w:hAnsi="Tahoma" w:cs="Tahoma"/>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480951"/>
    <w:multiLevelType w:val="hybridMultilevel"/>
    <w:tmpl w:val="26C6C08E"/>
    <w:lvl w:ilvl="0" w:tplc="C278EB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3B2F38"/>
    <w:multiLevelType w:val="hybridMultilevel"/>
    <w:tmpl w:val="3574EF8A"/>
    <w:lvl w:ilvl="0" w:tplc="5E880960">
      <w:start w:val="1"/>
      <w:numFmt w:val="decimal"/>
      <w:lvlText w:val="%1)"/>
      <w:lvlJc w:val="left"/>
      <w:pPr>
        <w:ind w:left="720" w:hanging="360"/>
      </w:pPr>
      <w:rPr>
        <w:rFonts w:hint="default"/>
      </w:rPr>
    </w:lvl>
    <w:lvl w:ilvl="1" w:tplc="23D63C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25DF8"/>
    <w:multiLevelType w:val="hybridMultilevel"/>
    <w:tmpl w:val="77A2E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AC18BF"/>
    <w:multiLevelType w:val="hybridMultilevel"/>
    <w:tmpl w:val="CBC6E3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60B6166"/>
    <w:multiLevelType w:val="hybridMultilevel"/>
    <w:tmpl w:val="A7260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151276"/>
    <w:multiLevelType w:val="multilevel"/>
    <w:tmpl w:val="FECEF178"/>
    <w:styleLink w:val="WW8Num2"/>
    <w:lvl w:ilvl="0">
      <w:start w:val="1"/>
      <w:numFmt w:val="decimal"/>
      <w:lvlText w:val="%1."/>
      <w:lvlJc w:val="left"/>
    </w:lvl>
    <w:lvl w:ilvl="1">
      <w:start w:val="1"/>
      <w:numFmt w:val="decimal"/>
      <w:lvlText w:val="%2."/>
      <w:lvlJc w:val="left"/>
      <w:rPr>
        <w:rFonts w:ascii="Casper" w:hAnsi="Casper"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9877F44"/>
    <w:multiLevelType w:val="multilevel"/>
    <w:tmpl w:val="7094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D61A5A"/>
    <w:multiLevelType w:val="hybridMultilevel"/>
    <w:tmpl w:val="050051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C790146"/>
    <w:multiLevelType w:val="hybridMultilevel"/>
    <w:tmpl w:val="B32C2516"/>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20E9A"/>
    <w:multiLevelType w:val="hybridMultilevel"/>
    <w:tmpl w:val="B9209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B97367"/>
    <w:multiLevelType w:val="hybridMultilevel"/>
    <w:tmpl w:val="A3101E7E"/>
    <w:lvl w:ilvl="0" w:tplc="5E88096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0329B0C">
      <w:start w:val="50"/>
      <w:numFmt w:val="bullet"/>
      <w:lvlText w:val="•"/>
      <w:lvlJc w:val="left"/>
      <w:pPr>
        <w:ind w:left="2685" w:hanging="705"/>
      </w:pPr>
      <w:rPr>
        <w:rFonts w:ascii="Verdana" w:eastAsia="SimSun" w:hAnsi="Verdana"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FD032B"/>
    <w:multiLevelType w:val="hybridMultilevel"/>
    <w:tmpl w:val="7F60096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468D61D2"/>
    <w:multiLevelType w:val="multilevel"/>
    <w:tmpl w:val="EB3E4B92"/>
    <w:lvl w:ilvl="0">
      <w:start w:val="1"/>
      <w:numFmt w:val="decimal"/>
      <w:lvlText w:val="%1."/>
      <w:lvlJc w:val="left"/>
      <w:rPr>
        <w:rFonts w:ascii="Casper" w:hAnsi="Casper"/>
        <w:sz w:val="20"/>
        <w:szCs w:val="20"/>
      </w:rPr>
    </w:lvl>
    <w:lvl w:ilvl="1">
      <w:start w:val="1"/>
      <w:numFmt w:val="decimal"/>
      <w:lvlText w:val="%2."/>
      <w:lvlJc w:val="left"/>
      <w:rPr>
        <w:rFonts w:ascii="Casper" w:hAnsi="Casper"/>
        <w:sz w:val="20"/>
        <w:szCs w:val="20"/>
      </w:rPr>
    </w:lvl>
    <w:lvl w:ilvl="2">
      <w:start w:val="1"/>
      <w:numFmt w:val="decimal"/>
      <w:lvlText w:val="%3."/>
      <w:lvlJc w:val="left"/>
      <w:rPr>
        <w:rFonts w:ascii="Casper" w:hAnsi="Casper"/>
        <w:sz w:val="20"/>
        <w:szCs w:val="20"/>
      </w:rPr>
    </w:lvl>
    <w:lvl w:ilvl="3">
      <w:start w:val="1"/>
      <w:numFmt w:val="decimal"/>
      <w:lvlText w:val="%4."/>
      <w:lvlJc w:val="left"/>
      <w:rPr>
        <w:rFonts w:ascii="Casper" w:hAnsi="Casper"/>
        <w:sz w:val="20"/>
        <w:szCs w:val="20"/>
      </w:rPr>
    </w:lvl>
    <w:lvl w:ilvl="4">
      <w:start w:val="1"/>
      <w:numFmt w:val="decimal"/>
      <w:lvlText w:val="%5."/>
      <w:lvlJc w:val="left"/>
      <w:rPr>
        <w:rFonts w:ascii="Casper" w:hAnsi="Casper"/>
        <w:sz w:val="20"/>
        <w:szCs w:val="20"/>
      </w:rPr>
    </w:lvl>
    <w:lvl w:ilvl="5">
      <w:start w:val="1"/>
      <w:numFmt w:val="decimal"/>
      <w:lvlText w:val="%6."/>
      <w:lvlJc w:val="left"/>
      <w:rPr>
        <w:rFonts w:ascii="Casper" w:hAnsi="Casper"/>
        <w:sz w:val="20"/>
        <w:szCs w:val="20"/>
      </w:rPr>
    </w:lvl>
    <w:lvl w:ilvl="6">
      <w:start w:val="1"/>
      <w:numFmt w:val="decimal"/>
      <w:lvlText w:val="%7."/>
      <w:lvlJc w:val="left"/>
      <w:rPr>
        <w:rFonts w:ascii="Casper" w:hAnsi="Casper"/>
        <w:sz w:val="20"/>
        <w:szCs w:val="20"/>
      </w:rPr>
    </w:lvl>
    <w:lvl w:ilvl="7">
      <w:start w:val="1"/>
      <w:numFmt w:val="decimal"/>
      <w:lvlText w:val="%8."/>
      <w:lvlJc w:val="left"/>
      <w:rPr>
        <w:rFonts w:ascii="Casper" w:hAnsi="Casper"/>
        <w:sz w:val="20"/>
        <w:szCs w:val="20"/>
      </w:rPr>
    </w:lvl>
    <w:lvl w:ilvl="8">
      <w:start w:val="1"/>
      <w:numFmt w:val="decimal"/>
      <w:lvlText w:val="%9."/>
      <w:lvlJc w:val="left"/>
      <w:rPr>
        <w:rFonts w:ascii="Casper" w:hAnsi="Casper"/>
        <w:sz w:val="20"/>
        <w:szCs w:val="20"/>
      </w:rPr>
    </w:lvl>
  </w:abstractNum>
  <w:abstractNum w:abstractNumId="19">
    <w:nsid w:val="53A3591E"/>
    <w:multiLevelType w:val="hybridMultilevel"/>
    <w:tmpl w:val="FD1E1F00"/>
    <w:lvl w:ilvl="0" w:tplc="BBF64C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AD3971"/>
    <w:multiLevelType w:val="multilevel"/>
    <w:tmpl w:val="D2ACA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BC3D65"/>
    <w:multiLevelType w:val="hybridMultilevel"/>
    <w:tmpl w:val="65749ABA"/>
    <w:lvl w:ilvl="0" w:tplc="0415000F">
      <w:start w:val="1"/>
      <w:numFmt w:val="decimal"/>
      <w:lvlText w:val="%1."/>
      <w:lvlJc w:val="left"/>
      <w:pPr>
        <w:ind w:left="720" w:hanging="360"/>
      </w:pPr>
    </w:lvl>
    <w:lvl w:ilvl="1" w:tplc="55A4C5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AF33F9"/>
    <w:multiLevelType w:val="hybridMultilevel"/>
    <w:tmpl w:val="1F4E5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42E0FA3"/>
    <w:multiLevelType w:val="hybridMultilevel"/>
    <w:tmpl w:val="3CFE6E4C"/>
    <w:lvl w:ilvl="0" w:tplc="C278EB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DA5804"/>
    <w:multiLevelType w:val="hybridMultilevel"/>
    <w:tmpl w:val="B074D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12"/>
  </w:num>
  <w:num w:numId="4">
    <w:abstractNumId w:val="11"/>
  </w:num>
  <w:num w:numId="5">
    <w:abstractNumId w:val="18"/>
  </w:num>
  <w:num w:numId="6">
    <w:abstractNumId w:val="13"/>
  </w:num>
  <w:num w:numId="7">
    <w:abstractNumId w:val="24"/>
  </w:num>
  <w:num w:numId="8">
    <w:abstractNumId w:val="9"/>
  </w:num>
  <w:num w:numId="9">
    <w:abstractNumId w:val="22"/>
  </w:num>
  <w:num w:numId="10">
    <w:abstractNumId w:val="8"/>
  </w:num>
  <w:num w:numId="11">
    <w:abstractNumId w:val="2"/>
  </w:num>
  <w:num w:numId="12">
    <w:abstractNumId w:val="3"/>
  </w:num>
  <w:num w:numId="13">
    <w:abstractNumId w:val="4"/>
  </w:num>
  <w:num w:numId="14">
    <w:abstractNumId w:val="17"/>
  </w:num>
  <w:num w:numId="15">
    <w:abstractNumId w:val="23"/>
  </w:num>
  <w:num w:numId="16">
    <w:abstractNumId w:val="15"/>
  </w:num>
  <w:num w:numId="17">
    <w:abstractNumId w:val="6"/>
  </w:num>
  <w:num w:numId="18">
    <w:abstractNumId w:val="5"/>
  </w:num>
  <w:num w:numId="19">
    <w:abstractNumId w:val="19"/>
  </w:num>
  <w:num w:numId="20">
    <w:abstractNumId w:val="21"/>
  </w:num>
  <w:num w:numId="21">
    <w:abstractNumId w:val="10"/>
  </w:num>
  <w:num w:numId="22">
    <w:abstractNumId w:val="7"/>
  </w:num>
  <w:num w:numId="23">
    <w:abstractNumId w:val="16"/>
  </w:num>
  <w:num w:numId="24">
    <w:abstractNumId w:val="14"/>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Swiatek">
    <w15:presenceInfo w15:providerId="None" w15:userId="KSw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3D"/>
    <w:rsid w:val="0002532F"/>
    <w:rsid w:val="000374F9"/>
    <w:rsid w:val="000C6439"/>
    <w:rsid w:val="000E2E96"/>
    <w:rsid w:val="00146491"/>
    <w:rsid w:val="001518E9"/>
    <w:rsid w:val="00153D61"/>
    <w:rsid w:val="0017233E"/>
    <w:rsid w:val="00211979"/>
    <w:rsid w:val="00243326"/>
    <w:rsid w:val="002661AA"/>
    <w:rsid w:val="00286403"/>
    <w:rsid w:val="002C74C2"/>
    <w:rsid w:val="002D5BB0"/>
    <w:rsid w:val="002F59B2"/>
    <w:rsid w:val="002F693D"/>
    <w:rsid w:val="00301881"/>
    <w:rsid w:val="0032383D"/>
    <w:rsid w:val="00342726"/>
    <w:rsid w:val="0035362D"/>
    <w:rsid w:val="00355E3B"/>
    <w:rsid w:val="00361D0C"/>
    <w:rsid w:val="00370093"/>
    <w:rsid w:val="003C54D6"/>
    <w:rsid w:val="003F6130"/>
    <w:rsid w:val="004552EA"/>
    <w:rsid w:val="00455FE7"/>
    <w:rsid w:val="00483AB8"/>
    <w:rsid w:val="004D0D5B"/>
    <w:rsid w:val="004D45EF"/>
    <w:rsid w:val="005305C0"/>
    <w:rsid w:val="00541855"/>
    <w:rsid w:val="00551886"/>
    <w:rsid w:val="005571A8"/>
    <w:rsid w:val="00577698"/>
    <w:rsid w:val="005B3FEF"/>
    <w:rsid w:val="005E1A1C"/>
    <w:rsid w:val="005F5FB1"/>
    <w:rsid w:val="005F60F3"/>
    <w:rsid w:val="006152CE"/>
    <w:rsid w:val="00636D34"/>
    <w:rsid w:val="00640F79"/>
    <w:rsid w:val="0064458B"/>
    <w:rsid w:val="006518B0"/>
    <w:rsid w:val="00651C25"/>
    <w:rsid w:val="00696123"/>
    <w:rsid w:val="006B6292"/>
    <w:rsid w:val="00704F30"/>
    <w:rsid w:val="007073E5"/>
    <w:rsid w:val="00725F5E"/>
    <w:rsid w:val="00732EA0"/>
    <w:rsid w:val="00767D8B"/>
    <w:rsid w:val="00791EE6"/>
    <w:rsid w:val="007A34F3"/>
    <w:rsid w:val="007B4C2A"/>
    <w:rsid w:val="007D729F"/>
    <w:rsid w:val="007F5165"/>
    <w:rsid w:val="007F51F2"/>
    <w:rsid w:val="008124D8"/>
    <w:rsid w:val="00830791"/>
    <w:rsid w:val="00830EE9"/>
    <w:rsid w:val="0085402D"/>
    <w:rsid w:val="008901A6"/>
    <w:rsid w:val="00893DAB"/>
    <w:rsid w:val="008C062D"/>
    <w:rsid w:val="0093224C"/>
    <w:rsid w:val="00982F9D"/>
    <w:rsid w:val="00983323"/>
    <w:rsid w:val="009A63C6"/>
    <w:rsid w:val="00A053B5"/>
    <w:rsid w:val="00A811F8"/>
    <w:rsid w:val="00A90CE0"/>
    <w:rsid w:val="00AA4D34"/>
    <w:rsid w:val="00AD0E28"/>
    <w:rsid w:val="00B51800"/>
    <w:rsid w:val="00B62C7B"/>
    <w:rsid w:val="00B81917"/>
    <w:rsid w:val="00BB3C09"/>
    <w:rsid w:val="00BD22FA"/>
    <w:rsid w:val="00BE3D87"/>
    <w:rsid w:val="00C1372A"/>
    <w:rsid w:val="00C22E2E"/>
    <w:rsid w:val="00C577C8"/>
    <w:rsid w:val="00C63345"/>
    <w:rsid w:val="00C71A43"/>
    <w:rsid w:val="00CB68FC"/>
    <w:rsid w:val="00CB6B62"/>
    <w:rsid w:val="00CC6051"/>
    <w:rsid w:val="00CC6410"/>
    <w:rsid w:val="00CE0E07"/>
    <w:rsid w:val="00D13086"/>
    <w:rsid w:val="00D151EF"/>
    <w:rsid w:val="00D21159"/>
    <w:rsid w:val="00D27E99"/>
    <w:rsid w:val="00D454D1"/>
    <w:rsid w:val="00D60489"/>
    <w:rsid w:val="00D70252"/>
    <w:rsid w:val="00D84CF5"/>
    <w:rsid w:val="00D97E27"/>
    <w:rsid w:val="00DE4243"/>
    <w:rsid w:val="00E23F52"/>
    <w:rsid w:val="00E433A9"/>
    <w:rsid w:val="00E91039"/>
    <w:rsid w:val="00E933E4"/>
    <w:rsid w:val="00E94C97"/>
    <w:rsid w:val="00EE4B5F"/>
    <w:rsid w:val="00EF0359"/>
    <w:rsid w:val="00EF30F8"/>
    <w:rsid w:val="00EF5FCD"/>
    <w:rsid w:val="00F16D5B"/>
    <w:rsid w:val="00F4070D"/>
    <w:rsid w:val="00F4181E"/>
    <w:rsid w:val="00F50A30"/>
    <w:rsid w:val="00F75A80"/>
    <w:rsid w:val="00F85967"/>
    <w:rsid w:val="00FA0238"/>
    <w:rsid w:val="00FA2118"/>
    <w:rsid w:val="00FA441C"/>
    <w:rsid w:val="00FB28FB"/>
    <w:rsid w:val="00FD2130"/>
    <w:rsid w:val="00FD2B6A"/>
    <w:rsid w:val="00FE47D2"/>
    <w:rsid w:val="00FE6478"/>
    <w:rsid w:val="00FF0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AB5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textAlignment w:val="baseline"/>
    </w:pPr>
    <w:rPr>
      <w:rFonts w:eastAsia="Lucida Sans Unicode" w:cs="Mangal"/>
      <w:kern w:val="1"/>
      <w:sz w:val="24"/>
      <w:szCs w:val="24"/>
      <w:lang w:eastAsia="hi-IN" w:bidi="hi-IN"/>
    </w:rPr>
  </w:style>
  <w:style w:type="paragraph" w:styleId="Nagwek1">
    <w:name w:val="heading 1"/>
    <w:basedOn w:val="Normalny"/>
    <w:next w:val="Normalny"/>
    <w:link w:val="Nagwek1Znak"/>
    <w:qFormat/>
    <w:rsid w:val="00D21159"/>
    <w:pPr>
      <w:keepNext/>
      <w:widowControl/>
      <w:numPr>
        <w:numId w:val="1"/>
      </w:numPr>
      <w:jc w:val="center"/>
      <w:textAlignment w:val="auto"/>
      <w:outlineLvl w:val="0"/>
    </w:pPr>
    <w:rPr>
      <w:rFonts w:ascii="Arial Black" w:eastAsia="Times New Roman" w:hAnsi="Arial Black" w:cs="Arial Black"/>
      <w:color w:val="000080"/>
      <w:spacing w:val="30"/>
      <w:kern w:val="0"/>
      <w:sz w:val="28"/>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asper" w:hAnsi="Casper" w:cs="Casper"/>
      <w:b w:val="0"/>
      <w:bCs w:val="0"/>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OpenSymbol" w:eastAsia="OpenSymbol" w:hAnsi="OpenSymbol" w:cs="OpenSymbol"/>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sper" w:eastAsia="SimSun" w:hAnsi="Casper" w:cs="Casper"/>
    </w:rPr>
  </w:style>
  <w:style w:type="character" w:customStyle="1" w:styleId="WW8Num6z1">
    <w:name w:val="WW8Num6z1"/>
    <w:rPr>
      <w:rFonts w:ascii="Casper" w:hAnsi="Casper" w:cs="Casper"/>
      <w:b w:val="0"/>
      <w:bCs w:val="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asper" w:hAnsi="Casper" w:cs="Casper"/>
      <w:b w:val="0"/>
      <w:bCs w:val="0"/>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1">
    <w:name w:val="Domyślna czcionka akapitu1"/>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character" w:styleId="Uwydatnienie">
    <w:name w:val="Emphasis"/>
    <w:qFormat/>
    <w:rPr>
      <w:i/>
      <w:iCs/>
    </w:rPr>
  </w:style>
  <w:style w:type="character" w:customStyle="1" w:styleId="TekstdymkaZnak">
    <w:name w:val="Tekst dymka Znak"/>
    <w:rPr>
      <w:rFonts w:ascii="Segoe UI" w:hAnsi="Segoe UI" w:cs="Segoe UI"/>
      <w:kern w:val="1"/>
      <w:sz w:val="18"/>
      <w:szCs w:val="16"/>
      <w:lang w:eastAsia="hi-IN" w:bidi="hi-IN"/>
    </w:rPr>
  </w:style>
  <w:style w:type="character" w:styleId="Pogrubienie">
    <w:name w:val="Strong"/>
    <w:qFormat/>
    <w:rPr>
      <w:b/>
      <w:bCs/>
    </w:rPr>
  </w:style>
  <w:style w:type="character" w:customStyle="1" w:styleId="NagwekZnak">
    <w:name w:val="Nagłówek Znak"/>
    <w:rPr>
      <w:kern w:val="1"/>
      <w:sz w:val="24"/>
      <w:szCs w:val="24"/>
      <w:lang w:eastAsia="hi-IN" w:bidi="hi-IN"/>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xtbod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Standard">
    <w:name w:val="Standard"/>
    <w:pPr>
      <w:widowControl w:val="0"/>
      <w:suppressAutoHyphens/>
      <w:textAlignment w:val="baseline"/>
    </w:pPr>
    <w:rPr>
      <w:rFonts w:eastAsia="Lucida Sans Unicode" w:cs="Mangal"/>
      <w:kern w:val="1"/>
      <w:sz w:val="24"/>
      <w:szCs w:val="24"/>
      <w:lang w:eastAsia="hi-IN" w:bidi="hi-IN"/>
    </w:r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Textbody">
    <w:name w:val="Text body"/>
    <w:basedOn w:val="Standard"/>
    <w:pPr>
      <w:spacing w:after="120"/>
    </w:pPr>
  </w:style>
  <w:style w:type="paragraph" w:customStyle="1" w:styleId="Legenda1">
    <w:name w:val="Legenda1"/>
    <w:basedOn w:val="Standard"/>
    <w:pPr>
      <w:suppressLineNumbers/>
      <w:spacing w:before="120" w:after="120"/>
    </w:pPr>
    <w:rPr>
      <w:i/>
      <w:iCs/>
    </w:rPr>
  </w:style>
  <w:style w:type="paragraph" w:customStyle="1" w:styleId="Index">
    <w:name w:val="Index"/>
    <w:basedOn w:val="Standard"/>
    <w:pPr>
      <w:suppressLineNumbers/>
    </w:pPr>
  </w:style>
  <w:style w:type="paragraph" w:styleId="Stopka">
    <w:name w:val="footer"/>
    <w:basedOn w:val="Standard"/>
    <w:pPr>
      <w:suppressLineNumbers/>
    </w:pPr>
  </w:style>
  <w:style w:type="paragraph" w:styleId="Nagwek">
    <w:name w:val="header"/>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user">
    <w:name w:val="Standard (user)"/>
    <w:pPr>
      <w:suppressAutoHyphens/>
      <w:textAlignment w:val="baseline"/>
    </w:pPr>
    <w:rPr>
      <w:rFonts w:eastAsia="Arial"/>
      <w:kern w:val="1"/>
      <w:sz w:val="24"/>
      <w:szCs w:val="24"/>
      <w:lang w:eastAsia="ar-SA"/>
    </w:rPr>
  </w:style>
  <w:style w:type="paragraph" w:customStyle="1" w:styleId="Akapitzlist1">
    <w:name w:val="Akapit z listą1"/>
    <w:basedOn w:val="Normalny"/>
    <w:pPr>
      <w:widowControl/>
      <w:ind w:left="720"/>
      <w:textAlignment w:val="auto"/>
    </w:pPr>
    <w:rPr>
      <w:rFonts w:eastAsia="Times New Roman" w:cs="Times New Roman"/>
      <w:lang w:eastAsia="ar-SA" w:bidi="ar-SA"/>
    </w:rPr>
  </w:style>
  <w:style w:type="paragraph" w:styleId="Tekstdymka">
    <w:name w:val="Balloon Text"/>
    <w:basedOn w:val="Normalny"/>
    <w:rPr>
      <w:rFonts w:ascii="Segoe UI" w:hAnsi="Segoe UI" w:cs="Segoe UI"/>
      <w:sz w:val="18"/>
      <w:szCs w:val="16"/>
    </w:rPr>
  </w:style>
  <w:style w:type="paragraph" w:styleId="NormalnyWeb">
    <w:name w:val="Normal (Web)"/>
    <w:basedOn w:val="Normalny"/>
    <w:uiPriority w:val="99"/>
    <w:pPr>
      <w:widowControl/>
      <w:suppressAutoHyphens w:val="0"/>
      <w:spacing w:before="100" w:after="100"/>
      <w:textAlignment w:val="auto"/>
    </w:pPr>
    <w:rPr>
      <w:rFonts w:eastAsia="Times New Roman" w:cs="Times New Roman"/>
      <w:lang w:eastAsia="ar-SA" w:bidi="ar-SA"/>
    </w:rPr>
  </w:style>
  <w:style w:type="numbering" w:customStyle="1" w:styleId="WW8Num2">
    <w:name w:val="WW8Num2"/>
    <w:basedOn w:val="Bezlisty"/>
    <w:rsid w:val="0085402D"/>
    <w:pPr>
      <w:numPr>
        <w:numId w:val="4"/>
      </w:numPr>
    </w:pPr>
  </w:style>
  <w:style w:type="paragraph" w:styleId="Akapitzlist">
    <w:name w:val="List Paragraph"/>
    <w:basedOn w:val="Normalny"/>
    <w:uiPriority w:val="34"/>
    <w:qFormat/>
    <w:rsid w:val="0085402D"/>
    <w:pPr>
      <w:ind w:left="720"/>
      <w:contextualSpacing/>
    </w:pPr>
    <w:rPr>
      <w:szCs w:val="21"/>
    </w:rPr>
  </w:style>
  <w:style w:type="character" w:customStyle="1" w:styleId="Nagwek1Znak">
    <w:name w:val="Nagłówek 1 Znak"/>
    <w:basedOn w:val="Domylnaczcionkaakapitu"/>
    <w:link w:val="Nagwek1"/>
    <w:rsid w:val="00D21159"/>
    <w:rPr>
      <w:rFonts w:ascii="Arial Black" w:hAnsi="Arial Black" w:cs="Arial Black"/>
      <w:color w:val="000080"/>
      <w:spacing w:val="30"/>
      <w:sz w:val="28"/>
      <w:szCs w:val="24"/>
      <w:lang w:eastAsia="ar-SA"/>
    </w:rPr>
  </w:style>
  <w:style w:type="table" w:styleId="Tabela-Siatka">
    <w:name w:val="Table Grid"/>
    <w:basedOn w:val="Standardowy"/>
    <w:uiPriority w:val="59"/>
    <w:rsid w:val="00F5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053B5"/>
    <w:pPr>
      <w:widowControl/>
      <w:suppressLineNumbers/>
      <w:textAlignment w:val="auto"/>
    </w:pPr>
    <w:rPr>
      <w:rFonts w:eastAsia="Calibri" w:cs="Calibri"/>
      <w:kern w:val="0"/>
      <w:lang w:eastAsia="ar-SA" w:bidi="ar-SA"/>
    </w:rPr>
  </w:style>
  <w:style w:type="character" w:styleId="Odwoaniedokomentarza">
    <w:name w:val="annotation reference"/>
    <w:basedOn w:val="Domylnaczcionkaakapitu"/>
    <w:uiPriority w:val="99"/>
    <w:semiHidden/>
    <w:unhideWhenUsed/>
    <w:rsid w:val="00791EE6"/>
    <w:rPr>
      <w:sz w:val="16"/>
      <w:szCs w:val="16"/>
    </w:rPr>
  </w:style>
  <w:style w:type="paragraph" w:styleId="Tekstkomentarza">
    <w:name w:val="annotation text"/>
    <w:basedOn w:val="Normalny"/>
    <w:link w:val="TekstkomentarzaZnak"/>
    <w:uiPriority w:val="99"/>
    <w:semiHidden/>
    <w:unhideWhenUsed/>
    <w:rsid w:val="00791EE6"/>
    <w:rPr>
      <w:sz w:val="20"/>
      <w:szCs w:val="18"/>
    </w:rPr>
  </w:style>
  <w:style w:type="character" w:customStyle="1" w:styleId="TekstkomentarzaZnak">
    <w:name w:val="Tekst komentarza Znak"/>
    <w:basedOn w:val="Domylnaczcionkaakapitu"/>
    <w:link w:val="Tekstkomentarza"/>
    <w:uiPriority w:val="99"/>
    <w:semiHidden/>
    <w:rsid w:val="00791EE6"/>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91EE6"/>
    <w:rPr>
      <w:b/>
      <w:bCs/>
    </w:rPr>
  </w:style>
  <w:style w:type="character" w:customStyle="1" w:styleId="TematkomentarzaZnak">
    <w:name w:val="Temat komentarza Znak"/>
    <w:basedOn w:val="TekstkomentarzaZnak"/>
    <w:link w:val="Tematkomentarza"/>
    <w:uiPriority w:val="99"/>
    <w:semiHidden/>
    <w:rsid w:val="00791EE6"/>
    <w:rPr>
      <w:rFonts w:eastAsia="Lucida Sans Unicode" w:cs="Mangal"/>
      <w:b/>
      <w:bCs/>
      <w:kern w:val="1"/>
      <w:szCs w:val="18"/>
      <w:lang w:eastAsia="hi-IN" w:bidi="hi-IN"/>
    </w:rPr>
  </w:style>
  <w:style w:type="character" w:styleId="Hipercze">
    <w:name w:val="Hyperlink"/>
    <w:basedOn w:val="Domylnaczcionkaakapitu"/>
    <w:uiPriority w:val="99"/>
    <w:unhideWhenUsed/>
    <w:rsid w:val="00732EA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textAlignment w:val="baseline"/>
    </w:pPr>
    <w:rPr>
      <w:rFonts w:eastAsia="Lucida Sans Unicode" w:cs="Mangal"/>
      <w:kern w:val="1"/>
      <w:sz w:val="24"/>
      <w:szCs w:val="24"/>
      <w:lang w:eastAsia="hi-IN" w:bidi="hi-IN"/>
    </w:rPr>
  </w:style>
  <w:style w:type="paragraph" w:styleId="Nagwek1">
    <w:name w:val="heading 1"/>
    <w:basedOn w:val="Normalny"/>
    <w:next w:val="Normalny"/>
    <w:link w:val="Nagwek1Znak"/>
    <w:qFormat/>
    <w:rsid w:val="00D21159"/>
    <w:pPr>
      <w:keepNext/>
      <w:widowControl/>
      <w:numPr>
        <w:numId w:val="1"/>
      </w:numPr>
      <w:jc w:val="center"/>
      <w:textAlignment w:val="auto"/>
      <w:outlineLvl w:val="0"/>
    </w:pPr>
    <w:rPr>
      <w:rFonts w:ascii="Arial Black" w:eastAsia="Times New Roman" w:hAnsi="Arial Black" w:cs="Arial Black"/>
      <w:color w:val="000080"/>
      <w:spacing w:val="30"/>
      <w:kern w:val="0"/>
      <w:sz w:val="28"/>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asper" w:hAnsi="Casper" w:cs="Casper"/>
      <w:b w:val="0"/>
      <w:bCs w:val="0"/>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OpenSymbol" w:eastAsia="OpenSymbol" w:hAnsi="OpenSymbol" w:cs="OpenSymbol"/>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sper" w:eastAsia="SimSun" w:hAnsi="Casper" w:cs="Casper"/>
    </w:rPr>
  </w:style>
  <w:style w:type="character" w:customStyle="1" w:styleId="WW8Num6z1">
    <w:name w:val="WW8Num6z1"/>
    <w:rPr>
      <w:rFonts w:ascii="Casper" w:hAnsi="Casper" w:cs="Casper"/>
      <w:b w:val="0"/>
      <w:bCs w:val="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asper" w:hAnsi="Casper" w:cs="Casper"/>
      <w:b w:val="0"/>
      <w:bCs w:val="0"/>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1">
    <w:name w:val="Domyślna czcionka akapitu1"/>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character" w:styleId="Uwydatnienie">
    <w:name w:val="Emphasis"/>
    <w:qFormat/>
    <w:rPr>
      <w:i/>
      <w:iCs/>
    </w:rPr>
  </w:style>
  <w:style w:type="character" w:customStyle="1" w:styleId="TekstdymkaZnak">
    <w:name w:val="Tekst dymka Znak"/>
    <w:rPr>
      <w:rFonts w:ascii="Segoe UI" w:hAnsi="Segoe UI" w:cs="Segoe UI"/>
      <w:kern w:val="1"/>
      <w:sz w:val="18"/>
      <w:szCs w:val="16"/>
      <w:lang w:eastAsia="hi-IN" w:bidi="hi-IN"/>
    </w:rPr>
  </w:style>
  <w:style w:type="character" w:styleId="Pogrubienie">
    <w:name w:val="Strong"/>
    <w:qFormat/>
    <w:rPr>
      <w:b/>
      <w:bCs/>
    </w:rPr>
  </w:style>
  <w:style w:type="character" w:customStyle="1" w:styleId="NagwekZnak">
    <w:name w:val="Nagłówek Znak"/>
    <w:rPr>
      <w:kern w:val="1"/>
      <w:sz w:val="24"/>
      <w:szCs w:val="24"/>
      <w:lang w:eastAsia="hi-IN" w:bidi="hi-IN"/>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xtbod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Standard">
    <w:name w:val="Standard"/>
    <w:pPr>
      <w:widowControl w:val="0"/>
      <w:suppressAutoHyphens/>
      <w:textAlignment w:val="baseline"/>
    </w:pPr>
    <w:rPr>
      <w:rFonts w:eastAsia="Lucida Sans Unicode" w:cs="Mangal"/>
      <w:kern w:val="1"/>
      <w:sz w:val="24"/>
      <w:szCs w:val="24"/>
      <w:lang w:eastAsia="hi-IN" w:bidi="hi-IN"/>
    </w:r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Textbody">
    <w:name w:val="Text body"/>
    <w:basedOn w:val="Standard"/>
    <w:pPr>
      <w:spacing w:after="120"/>
    </w:pPr>
  </w:style>
  <w:style w:type="paragraph" w:customStyle="1" w:styleId="Legenda1">
    <w:name w:val="Legenda1"/>
    <w:basedOn w:val="Standard"/>
    <w:pPr>
      <w:suppressLineNumbers/>
      <w:spacing w:before="120" w:after="120"/>
    </w:pPr>
    <w:rPr>
      <w:i/>
      <w:iCs/>
    </w:rPr>
  </w:style>
  <w:style w:type="paragraph" w:customStyle="1" w:styleId="Index">
    <w:name w:val="Index"/>
    <w:basedOn w:val="Standard"/>
    <w:pPr>
      <w:suppressLineNumbers/>
    </w:pPr>
  </w:style>
  <w:style w:type="paragraph" w:styleId="Stopka">
    <w:name w:val="footer"/>
    <w:basedOn w:val="Standard"/>
    <w:pPr>
      <w:suppressLineNumbers/>
    </w:pPr>
  </w:style>
  <w:style w:type="paragraph" w:styleId="Nagwek">
    <w:name w:val="header"/>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user">
    <w:name w:val="Standard (user)"/>
    <w:pPr>
      <w:suppressAutoHyphens/>
      <w:textAlignment w:val="baseline"/>
    </w:pPr>
    <w:rPr>
      <w:rFonts w:eastAsia="Arial"/>
      <w:kern w:val="1"/>
      <w:sz w:val="24"/>
      <w:szCs w:val="24"/>
      <w:lang w:eastAsia="ar-SA"/>
    </w:rPr>
  </w:style>
  <w:style w:type="paragraph" w:customStyle="1" w:styleId="Akapitzlist1">
    <w:name w:val="Akapit z listą1"/>
    <w:basedOn w:val="Normalny"/>
    <w:pPr>
      <w:widowControl/>
      <w:ind w:left="720"/>
      <w:textAlignment w:val="auto"/>
    </w:pPr>
    <w:rPr>
      <w:rFonts w:eastAsia="Times New Roman" w:cs="Times New Roman"/>
      <w:lang w:eastAsia="ar-SA" w:bidi="ar-SA"/>
    </w:rPr>
  </w:style>
  <w:style w:type="paragraph" w:styleId="Tekstdymka">
    <w:name w:val="Balloon Text"/>
    <w:basedOn w:val="Normalny"/>
    <w:rPr>
      <w:rFonts w:ascii="Segoe UI" w:hAnsi="Segoe UI" w:cs="Segoe UI"/>
      <w:sz w:val="18"/>
      <w:szCs w:val="16"/>
    </w:rPr>
  </w:style>
  <w:style w:type="paragraph" w:styleId="NormalnyWeb">
    <w:name w:val="Normal (Web)"/>
    <w:basedOn w:val="Normalny"/>
    <w:uiPriority w:val="99"/>
    <w:pPr>
      <w:widowControl/>
      <w:suppressAutoHyphens w:val="0"/>
      <w:spacing w:before="100" w:after="100"/>
      <w:textAlignment w:val="auto"/>
    </w:pPr>
    <w:rPr>
      <w:rFonts w:eastAsia="Times New Roman" w:cs="Times New Roman"/>
      <w:lang w:eastAsia="ar-SA" w:bidi="ar-SA"/>
    </w:rPr>
  </w:style>
  <w:style w:type="numbering" w:customStyle="1" w:styleId="WW8Num2">
    <w:name w:val="WW8Num2"/>
    <w:basedOn w:val="Bezlisty"/>
    <w:rsid w:val="0085402D"/>
    <w:pPr>
      <w:numPr>
        <w:numId w:val="4"/>
      </w:numPr>
    </w:pPr>
  </w:style>
  <w:style w:type="paragraph" w:styleId="Akapitzlist">
    <w:name w:val="List Paragraph"/>
    <w:basedOn w:val="Normalny"/>
    <w:uiPriority w:val="34"/>
    <w:qFormat/>
    <w:rsid w:val="0085402D"/>
    <w:pPr>
      <w:ind w:left="720"/>
      <w:contextualSpacing/>
    </w:pPr>
    <w:rPr>
      <w:szCs w:val="21"/>
    </w:rPr>
  </w:style>
  <w:style w:type="character" w:customStyle="1" w:styleId="Nagwek1Znak">
    <w:name w:val="Nagłówek 1 Znak"/>
    <w:basedOn w:val="Domylnaczcionkaakapitu"/>
    <w:link w:val="Nagwek1"/>
    <w:rsid w:val="00D21159"/>
    <w:rPr>
      <w:rFonts w:ascii="Arial Black" w:hAnsi="Arial Black" w:cs="Arial Black"/>
      <w:color w:val="000080"/>
      <w:spacing w:val="30"/>
      <w:sz w:val="28"/>
      <w:szCs w:val="24"/>
      <w:lang w:eastAsia="ar-SA"/>
    </w:rPr>
  </w:style>
  <w:style w:type="table" w:styleId="Tabela-Siatka">
    <w:name w:val="Table Grid"/>
    <w:basedOn w:val="Standardowy"/>
    <w:uiPriority w:val="59"/>
    <w:rsid w:val="00F5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053B5"/>
    <w:pPr>
      <w:widowControl/>
      <w:suppressLineNumbers/>
      <w:textAlignment w:val="auto"/>
    </w:pPr>
    <w:rPr>
      <w:rFonts w:eastAsia="Calibri" w:cs="Calibri"/>
      <w:kern w:val="0"/>
      <w:lang w:eastAsia="ar-SA" w:bidi="ar-SA"/>
    </w:rPr>
  </w:style>
  <w:style w:type="character" w:styleId="Odwoaniedokomentarza">
    <w:name w:val="annotation reference"/>
    <w:basedOn w:val="Domylnaczcionkaakapitu"/>
    <w:uiPriority w:val="99"/>
    <w:semiHidden/>
    <w:unhideWhenUsed/>
    <w:rsid w:val="00791EE6"/>
    <w:rPr>
      <w:sz w:val="16"/>
      <w:szCs w:val="16"/>
    </w:rPr>
  </w:style>
  <w:style w:type="paragraph" w:styleId="Tekstkomentarza">
    <w:name w:val="annotation text"/>
    <w:basedOn w:val="Normalny"/>
    <w:link w:val="TekstkomentarzaZnak"/>
    <w:uiPriority w:val="99"/>
    <w:semiHidden/>
    <w:unhideWhenUsed/>
    <w:rsid w:val="00791EE6"/>
    <w:rPr>
      <w:sz w:val="20"/>
      <w:szCs w:val="18"/>
    </w:rPr>
  </w:style>
  <w:style w:type="character" w:customStyle="1" w:styleId="TekstkomentarzaZnak">
    <w:name w:val="Tekst komentarza Znak"/>
    <w:basedOn w:val="Domylnaczcionkaakapitu"/>
    <w:link w:val="Tekstkomentarza"/>
    <w:uiPriority w:val="99"/>
    <w:semiHidden/>
    <w:rsid w:val="00791EE6"/>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91EE6"/>
    <w:rPr>
      <w:b/>
      <w:bCs/>
    </w:rPr>
  </w:style>
  <w:style w:type="character" w:customStyle="1" w:styleId="TematkomentarzaZnak">
    <w:name w:val="Temat komentarza Znak"/>
    <w:basedOn w:val="TekstkomentarzaZnak"/>
    <w:link w:val="Tematkomentarza"/>
    <w:uiPriority w:val="99"/>
    <w:semiHidden/>
    <w:rsid w:val="00791EE6"/>
    <w:rPr>
      <w:rFonts w:eastAsia="Lucida Sans Unicode" w:cs="Mangal"/>
      <w:b/>
      <w:bCs/>
      <w:kern w:val="1"/>
      <w:szCs w:val="18"/>
      <w:lang w:eastAsia="hi-IN" w:bidi="hi-IN"/>
    </w:rPr>
  </w:style>
  <w:style w:type="character" w:styleId="Hipercze">
    <w:name w:val="Hyperlink"/>
    <w:basedOn w:val="Domylnaczcionkaakapitu"/>
    <w:uiPriority w:val="99"/>
    <w:unhideWhenUsed/>
    <w:rsid w:val="00732EA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9926">
      <w:bodyDiv w:val="1"/>
      <w:marLeft w:val="0"/>
      <w:marRight w:val="0"/>
      <w:marTop w:val="0"/>
      <w:marBottom w:val="0"/>
      <w:divBdr>
        <w:top w:val="none" w:sz="0" w:space="0" w:color="auto"/>
        <w:left w:val="none" w:sz="0" w:space="0" w:color="auto"/>
        <w:bottom w:val="none" w:sz="0" w:space="0" w:color="auto"/>
        <w:right w:val="none" w:sz="0" w:space="0" w:color="auto"/>
      </w:divBdr>
    </w:div>
    <w:div w:id="461390789">
      <w:bodyDiv w:val="1"/>
      <w:marLeft w:val="0"/>
      <w:marRight w:val="0"/>
      <w:marTop w:val="0"/>
      <w:marBottom w:val="0"/>
      <w:divBdr>
        <w:top w:val="none" w:sz="0" w:space="0" w:color="auto"/>
        <w:left w:val="none" w:sz="0" w:space="0" w:color="auto"/>
        <w:bottom w:val="none" w:sz="0" w:space="0" w:color="auto"/>
        <w:right w:val="none" w:sz="0" w:space="0" w:color="auto"/>
      </w:divBdr>
    </w:div>
    <w:div w:id="558518968">
      <w:bodyDiv w:val="1"/>
      <w:marLeft w:val="0"/>
      <w:marRight w:val="0"/>
      <w:marTop w:val="0"/>
      <w:marBottom w:val="0"/>
      <w:divBdr>
        <w:top w:val="none" w:sz="0" w:space="0" w:color="auto"/>
        <w:left w:val="none" w:sz="0" w:space="0" w:color="auto"/>
        <w:bottom w:val="none" w:sz="0" w:space="0" w:color="auto"/>
        <w:right w:val="none" w:sz="0" w:space="0" w:color="auto"/>
      </w:divBdr>
    </w:div>
    <w:div w:id="679238347">
      <w:bodyDiv w:val="1"/>
      <w:marLeft w:val="0"/>
      <w:marRight w:val="0"/>
      <w:marTop w:val="0"/>
      <w:marBottom w:val="0"/>
      <w:divBdr>
        <w:top w:val="none" w:sz="0" w:space="0" w:color="auto"/>
        <w:left w:val="none" w:sz="0" w:space="0" w:color="auto"/>
        <w:bottom w:val="none" w:sz="0" w:space="0" w:color="auto"/>
        <w:right w:val="none" w:sz="0" w:space="0" w:color="auto"/>
      </w:divBdr>
    </w:div>
    <w:div w:id="1538079090">
      <w:bodyDiv w:val="1"/>
      <w:marLeft w:val="0"/>
      <w:marRight w:val="0"/>
      <w:marTop w:val="0"/>
      <w:marBottom w:val="0"/>
      <w:divBdr>
        <w:top w:val="none" w:sz="0" w:space="0" w:color="auto"/>
        <w:left w:val="none" w:sz="0" w:space="0" w:color="auto"/>
        <w:bottom w:val="none" w:sz="0" w:space="0" w:color="auto"/>
        <w:right w:val="none" w:sz="0" w:space="0" w:color="auto"/>
      </w:divBdr>
    </w:div>
    <w:div w:id="1538932141">
      <w:bodyDiv w:val="1"/>
      <w:marLeft w:val="0"/>
      <w:marRight w:val="0"/>
      <w:marTop w:val="0"/>
      <w:marBottom w:val="0"/>
      <w:divBdr>
        <w:top w:val="none" w:sz="0" w:space="0" w:color="auto"/>
        <w:left w:val="none" w:sz="0" w:space="0" w:color="auto"/>
        <w:bottom w:val="none" w:sz="0" w:space="0" w:color="auto"/>
        <w:right w:val="none" w:sz="0" w:space="0" w:color="auto"/>
      </w:divBdr>
    </w:div>
    <w:div w:id="20258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pl.facebook.com/wdlugolece/" TargetMode="External"/><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gmina@gmina.dlugoleka.pl" TargetMode="External"/><Relationship Id="rId4" Type="http://schemas.openxmlformats.org/officeDocument/2006/relationships/settings" Target="settings.xml"/><Relationship Id="rId9" Type="http://schemas.openxmlformats.org/officeDocument/2006/relationships/hyperlink" Target="https://plpl.facebook.com/BlonskiWojcie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4225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papier firmowy ze stopką</vt:lpstr>
    </vt:vector>
  </TitlesOfParts>
  <Company>Hewlett-Packard Company</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ze stopką</dc:title>
  <dc:creator>Szynkarowski Mieczysław</dc:creator>
  <cp:lastModifiedBy>Korny Małgorzata</cp:lastModifiedBy>
  <cp:revision>3</cp:revision>
  <cp:lastPrinted>2022-06-23T10:15:00Z</cp:lastPrinted>
  <dcterms:created xsi:type="dcterms:W3CDTF">2022-07-22T12:58:00Z</dcterms:created>
  <dcterms:modified xsi:type="dcterms:W3CDTF">2022-07-22T13:07:00Z</dcterms:modified>
</cp:coreProperties>
</file>